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p>
    <w:p w:rsidR="0087098E" w:rsidRPr="00915FF7" w:rsidRDefault="00751608">
      <w:pPr>
        <w:jc w:val="center"/>
        <w:rPr>
          <w:rFonts w:ascii="Arial" w:hAnsi="Arial" w:cs="Arial"/>
          <w:b/>
          <w:bCs/>
          <w:sz w:val="28"/>
          <w:szCs w:val="28"/>
          <w:u w:val="single"/>
        </w:rPr>
      </w:pPr>
      <w:r>
        <w:rPr>
          <w:rFonts w:ascii="Arial" w:hAnsi="Arial" w:cs="Arial"/>
          <w:b/>
          <w:bCs/>
          <w:sz w:val="28"/>
          <w:szCs w:val="28"/>
          <w:u w:val="single"/>
        </w:rPr>
        <w:t>January 4, 2015</w:t>
      </w:r>
    </w:p>
    <w:p w:rsidR="0087098E" w:rsidRPr="00915FF7" w:rsidRDefault="0087098E">
      <w:pPr>
        <w:jc w:val="center"/>
        <w:rPr>
          <w:rFonts w:ascii="Arial" w:hAnsi="Arial" w:cs="Arial"/>
          <w:sz w:val="22"/>
          <w:szCs w:val="22"/>
        </w:rPr>
      </w:pPr>
    </w:p>
    <w:p w:rsidR="0087098E" w:rsidRPr="00915FF7" w:rsidRDefault="0087098E">
      <w:pPr>
        <w:jc w:val="center"/>
        <w:rPr>
          <w:rFonts w:ascii="Arial" w:hAnsi="Arial" w:cs="Arial"/>
          <w:sz w:val="22"/>
          <w:szCs w:val="22"/>
        </w:rPr>
      </w:pPr>
    </w:p>
    <w:p w:rsidR="00915FF7" w:rsidRPr="001D7410" w:rsidRDefault="00915FF7" w:rsidP="00915FF7">
      <w:pPr>
        <w:rPr>
          <w:rFonts w:ascii="Arial" w:hAnsi="Arial" w:cs="Arial"/>
        </w:rPr>
      </w:pPr>
      <w:r w:rsidRPr="001D7410">
        <w:rPr>
          <w:rFonts w:ascii="Arial" w:hAnsi="Arial" w:cs="Arial"/>
        </w:rPr>
        <w:t xml:space="preserve">Meeting was held at </w:t>
      </w:r>
      <w:r w:rsidR="00751608">
        <w:rPr>
          <w:rFonts w:ascii="Arial" w:hAnsi="Arial" w:cs="Arial"/>
        </w:rPr>
        <w:t xml:space="preserve">Mi Casa Restaurant and </w:t>
      </w:r>
      <w:r w:rsidRPr="001D7410">
        <w:rPr>
          <w:rFonts w:ascii="Arial" w:hAnsi="Arial" w:cs="Arial"/>
        </w:rPr>
        <w:t xml:space="preserve">started at </w:t>
      </w:r>
      <w:r w:rsidR="00751608">
        <w:rPr>
          <w:rFonts w:ascii="Arial" w:hAnsi="Arial" w:cs="Arial"/>
        </w:rPr>
        <w:t>5</w:t>
      </w:r>
      <w:r w:rsidRPr="001D7410">
        <w:rPr>
          <w:rFonts w:ascii="Arial" w:hAnsi="Arial" w:cs="Arial"/>
        </w:rPr>
        <w:t xml:space="preserve"> pm.</w:t>
      </w:r>
    </w:p>
    <w:p w:rsidR="00915FF7" w:rsidRPr="001D7410" w:rsidRDefault="00915FF7" w:rsidP="00915FF7">
      <w:pPr>
        <w:rPr>
          <w:rFonts w:ascii="Arial" w:hAnsi="Arial" w:cs="Arial"/>
          <w:b/>
          <w:u w:val="single"/>
        </w:rPr>
      </w:pPr>
    </w:p>
    <w:p w:rsidR="0087098E" w:rsidRPr="001D7410" w:rsidRDefault="001A24DB" w:rsidP="001A24DB">
      <w:pPr>
        <w:rPr>
          <w:rFonts w:ascii="Arial" w:hAnsi="Arial" w:cs="Arial"/>
        </w:rPr>
      </w:pPr>
      <w:r w:rsidRPr="001D7410">
        <w:rPr>
          <w:rFonts w:ascii="Arial" w:hAnsi="Arial" w:cs="Arial"/>
        </w:rPr>
        <w:t xml:space="preserve">1. </w:t>
      </w:r>
      <w:r w:rsidR="0087098E" w:rsidRPr="001D7410">
        <w:rPr>
          <w:rFonts w:ascii="Arial" w:hAnsi="Arial" w:cs="Arial"/>
        </w:rPr>
        <w:t>Treasurer report</w:t>
      </w:r>
      <w:r w:rsidR="007A559F" w:rsidRPr="001D7410">
        <w:rPr>
          <w:rFonts w:ascii="Arial" w:hAnsi="Arial" w:cs="Arial"/>
        </w:rPr>
        <w:t>:</w:t>
      </w:r>
      <w:r w:rsidR="00FF1920" w:rsidRPr="001D7410">
        <w:rPr>
          <w:rFonts w:ascii="Arial" w:hAnsi="Arial" w:cs="Arial"/>
        </w:rPr>
        <w:t xml:space="preserve"> </w:t>
      </w:r>
      <w:r w:rsidR="00751608">
        <w:rPr>
          <w:rFonts w:ascii="Arial" w:hAnsi="Arial" w:cs="Arial"/>
        </w:rPr>
        <w:t>$2753.37</w:t>
      </w:r>
    </w:p>
    <w:p w:rsidR="001A24DB" w:rsidRPr="001D7410" w:rsidRDefault="001A24DB" w:rsidP="001A24DB">
      <w:pPr>
        <w:rPr>
          <w:rFonts w:ascii="Arial" w:hAnsi="Arial" w:cs="Arial"/>
        </w:rPr>
      </w:pPr>
    </w:p>
    <w:p w:rsidR="001A24DB" w:rsidRPr="001D7410" w:rsidRDefault="001A24DB" w:rsidP="001A24DB">
      <w:pPr>
        <w:rPr>
          <w:rFonts w:ascii="Arial" w:hAnsi="Arial" w:cs="Arial"/>
        </w:rPr>
      </w:pPr>
      <w:r w:rsidRPr="001D7410">
        <w:rPr>
          <w:rFonts w:ascii="Arial" w:hAnsi="Arial" w:cs="Arial"/>
        </w:rPr>
        <w:t xml:space="preserve">2. Membership report: We have 35 members at this time.  </w:t>
      </w:r>
      <w:r w:rsidR="00751608">
        <w:rPr>
          <w:rFonts w:ascii="Arial" w:hAnsi="Arial" w:cs="Arial"/>
        </w:rPr>
        <w:t xml:space="preserve">There was discussion of a possible new member, Susan and Kelli will check their records, </w:t>
      </w:r>
      <w:proofErr w:type="spellStart"/>
      <w:r w:rsidR="00751608">
        <w:rPr>
          <w:rFonts w:ascii="Arial" w:hAnsi="Arial" w:cs="Arial"/>
        </w:rPr>
        <w:t>Lessie</w:t>
      </w:r>
      <w:proofErr w:type="spellEnd"/>
      <w:r w:rsidR="00751608">
        <w:rPr>
          <w:rFonts w:ascii="Arial" w:hAnsi="Arial" w:cs="Arial"/>
        </w:rPr>
        <w:t xml:space="preserve"> did not have a form for membership.</w:t>
      </w:r>
    </w:p>
    <w:p w:rsidR="00915FF7" w:rsidRPr="001D7410" w:rsidRDefault="00915FF7" w:rsidP="00915FF7">
      <w:pPr>
        <w:rPr>
          <w:rFonts w:ascii="Arial" w:hAnsi="Arial" w:cs="Arial"/>
          <w:b/>
          <w:u w:val="single"/>
        </w:rPr>
      </w:pPr>
    </w:p>
    <w:p w:rsidR="00751608" w:rsidRDefault="00E52A66" w:rsidP="00915FF7">
      <w:pPr>
        <w:rPr>
          <w:rFonts w:ascii="Arial" w:hAnsi="Arial" w:cs="Arial"/>
        </w:rPr>
      </w:pPr>
      <w:r w:rsidRPr="001D7410">
        <w:rPr>
          <w:rFonts w:ascii="Arial" w:hAnsi="Arial" w:cs="Arial"/>
        </w:rPr>
        <w:t xml:space="preserve">3. </w:t>
      </w:r>
      <w:r w:rsidR="00751608">
        <w:rPr>
          <w:rFonts w:ascii="Arial" w:hAnsi="Arial" w:cs="Arial"/>
        </w:rPr>
        <w:t xml:space="preserve">Location and Judges for this </w:t>
      </w:r>
      <w:proofErr w:type="spellStart"/>
      <w:r w:rsidR="00751608">
        <w:rPr>
          <w:rFonts w:ascii="Arial" w:hAnsi="Arial" w:cs="Arial"/>
        </w:rPr>
        <w:t>years</w:t>
      </w:r>
      <w:proofErr w:type="spellEnd"/>
      <w:r w:rsidR="00751608">
        <w:rPr>
          <w:rFonts w:ascii="Arial" w:hAnsi="Arial" w:cs="Arial"/>
        </w:rPr>
        <w:t xml:space="preserve"> show were drafted.  Holly is working to confirm Sept location and judges. </w:t>
      </w:r>
      <w:r w:rsidRPr="001D7410">
        <w:rPr>
          <w:rFonts w:ascii="Arial" w:hAnsi="Arial" w:cs="Arial"/>
        </w:rPr>
        <w:t xml:space="preserve">: </w:t>
      </w:r>
    </w:p>
    <w:p w:rsidR="00751608" w:rsidRDefault="00E52A66" w:rsidP="00915FF7">
      <w:pPr>
        <w:rPr>
          <w:rFonts w:ascii="Arial" w:hAnsi="Arial" w:cs="Arial"/>
        </w:rPr>
      </w:pPr>
      <w:r w:rsidRPr="001D7410">
        <w:rPr>
          <w:rFonts w:ascii="Arial" w:hAnsi="Arial" w:cs="Arial"/>
        </w:rPr>
        <w:t>March 14</w:t>
      </w:r>
      <w:r w:rsidR="00751608">
        <w:rPr>
          <w:rFonts w:ascii="Arial" w:hAnsi="Arial" w:cs="Arial"/>
        </w:rPr>
        <w:t xml:space="preserve"> – Kimberly’s barn, Karen </w:t>
      </w:r>
      <w:proofErr w:type="spellStart"/>
      <w:r w:rsidR="00751608">
        <w:rPr>
          <w:rFonts w:ascii="Arial" w:hAnsi="Arial" w:cs="Arial"/>
        </w:rPr>
        <w:t>Licciarassi</w:t>
      </w:r>
      <w:proofErr w:type="spellEnd"/>
      <w:r w:rsidR="00751608">
        <w:rPr>
          <w:rFonts w:ascii="Arial" w:hAnsi="Arial" w:cs="Arial"/>
        </w:rPr>
        <w:t xml:space="preserve"> judging</w:t>
      </w:r>
    </w:p>
    <w:p w:rsidR="00751608" w:rsidRDefault="00E52A66" w:rsidP="00915FF7">
      <w:pPr>
        <w:rPr>
          <w:rFonts w:ascii="Arial" w:hAnsi="Arial" w:cs="Arial"/>
        </w:rPr>
      </w:pPr>
      <w:r w:rsidRPr="001D7410">
        <w:rPr>
          <w:rFonts w:ascii="Arial" w:hAnsi="Arial" w:cs="Arial"/>
        </w:rPr>
        <w:t>May 2</w:t>
      </w:r>
      <w:r w:rsidR="00751608">
        <w:rPr>
          <w:rFonts w:ascii="Arial" w:hAnsi="Arial" w:cs="Arial"/>
        </w:rPr>
        <w:t xml:space="preserve"> – Kelli’s barn, judge TBD</w:t>
      </w:r>
    </w:p>
    <w:p w:rsidR="00751608" w:rsidRDefault="00E52A66" w:rsidP="00915FF7">
      <w:pPr>
        <w:rPr>
          <w:rFonts w:ascii="Arial" w:hAnsi="Arial" w:cs="Arial"/>
        </w:rPr>
      </w:pPr>
      <w:r w:rsidRPr="001D7410">
        <w:rPr>
          <w:rFonts w:ascii="Arial" w:hAnsi="Arial" w:cs="Arial"/>
        </w:rPr>
        <w:t>Sept 26</w:t>
      </w:r>
      <w:r w:rsidR="00751608">
        <w:rPr>
          <w:rFonts w:ascii="Arial" w:hAnsi="Arial" w:cs="Arial"/>
        </w:rPr>
        <w:t xml:space="preserve"> – Black Dog or Hillsborough County Fairground, judge TBD</w:t>
      </w:r>
    </w:p>
    <w:p w:rsidR="00E52A66" w:rsidRDefault="00E52A66" w:rsidP="00915FF7">
      <w:pPr>
        <w:rPr>
          <w:rFonts w:ascii="Arial" w:hAnsi="Arial" w:cs="Arial"/>
        </w:rPr>
      </w:pPr>
      <w:proofErr w:type="gramStart"/>
      <w:r w:rsidRPr="001D7410">
        <w:rPr>
          <w:rFonts w:ascii="Arial" w:hAnsi="Arial" w:cs="Arial"/>
        </w:rPr>
        <w:t>Dec 5</w:t>
      </w:r>
      <w:r w:rsidR="00751608">
        <w:rPr>
          <w:rFonts w:ascii="Arial" w:hAnsi="Arial" w:cs="Arial"/>
        </w:rPr>
        <w:t xml:space="preserve"> – Kimberly’s barn, judge TBD.</w:t>
      </w:r>
      <w:proofErr w:type="gramEnd"/>
    </w:p>
    <w:p w:rsidR="00751608" w:rsidRDefault="00751608" w:rsidP="00915FF7">
      <w:pPr>
        <w:rPr>
          <w:rFonts w:ascii="Arial" w:hAnsi="Arial" w:cs="Arial"/>
        </w:rPr>
      </w:pPr>
    </w:p>
    <w:p w:rsidR="00751608" w:rsidRPr="001D7410" w:rsidRDefault="00751608" w:rsidP="00915FF7">
      <w:pPr>
        <w:rPr>
          <w:rFonts w:ascii="Arial" w:hAnsi="Arial" w:cs="Arial"/>
        </w:rPr>
      </w:pPr>
      <w:proofErr w:type="gramStart"/>
      <w:r>
        <w:rPr>
          <w:rFonts w:ascii="Arial" w:hAnsi="Arial" w:cs="Arial"/>
        </w:rPr>
        <w:t>Comments on last show – Good Parking.</w:t>
      </w:r>
      <w:proofErr w:type="gramEnd"/>
      <w:r>
        <w:rPr>
          <w:rFonts w:ascii="Arial" w:hAnsi="Arial" w:cs="Arial"/>
        </w:rPr>
        <w:t xml:space="preserve">  Good venue.  Need a checklist for all show items to be sure everything gets to the venue.  </w:t>
      </w:r>
    </w:p>
    <w:p w:rsidR="00E52A66" w:rsidRPr="001D7410" w:rsidRDefault="00E52A66" w:rsidP="00915FF7">
      <w:pPr>
        <w:rPr>
          <w:rFonts w:ascii="Arial" w:hAnsi="Arial" w:cs="Arial"/>
        </w:rPr>
      </w:pPr>
    </w:p>
    <w:p w:rsidR="001A24DB" w:rsidRDefault="00751608" w:rsidP="00915FF7">
      <w:pPr>
        <w:rPr>
          <w:rFonts w:ascii="Arial" w:hAnsi="Arial" w:cs="Arial"/>
        </w:rPr>
      </w:pPr>
      <w:r>
        <w:rPr>
          <w:rFonts w:ascii="Arial" w:hAnsi="Arial" w:cs="Arial"/>
        </w:rPr>
        <w:t>4</w:t>
      </w:r>
      <w:r w:rsidR="001A24DB" w:rsidRPr="001D7410">
        <w:rPr>
          <w:rFonts w:ascii="Arial" w:hAnsi="Arial" w:cs="Arial"/>
        </w:rPr>
        <w:t>.  Date will be March 1, 2015</w:t>
      </w:r>
      <w:r>
        <w:rPr>
          <w:rFonts w:ascii="Arial" w:hAnsi="Arial" w:cs="Arial"/>
        </w:rPr>
        <w:t xml:space="preserve"> at Cay Lee’s on Walter Hunter Road, Lithia.  Karin will check on polo shirts for volunteers with Land’s End.   Karin also asked Jean White to come and speak at the banquet, but has not heard back yet.  Rita said she is on track for awards, etc., to be ready for the banquet.  Approximate cost is probably </w:t>
      </w:r>
      <w:proofErr w:type="spellStart"/>
      <w:r>
        <w:rPr>
          <w:rFonts w:ascii="Arial" w:hAnsi="Arial" w:cs="Arial"/>
        </w:rPr>
        <w:t>arount</w:t>
      </w:r>
      <w:proofErr w:type="spellEnd"/>
      <w:r>
        <w:rPr>
          <w:rFonts w:ascii="Arial" w:hAnsi="Arial" w:cs="Arial"/>
        </w:rPr>
        <w:t xml:space="preserve"> $1700.</w:t>
      </w:r>
      <w:r w:rsidR="001A24DB" w:rsidRPr="001D7410">
        <w:rPr>
          <w:rFonts w:ascii="Arial" w:hAnsi="Arial" w:cs="Arial"/>
        </w:rPr>
        <w:t xml:space="preserve"> </w:t>
      </w:r>
    </w:p>
    <w:p w:rsidR="00751608" w:rsidRDefault="00751608" w:rsidP="00915FF7">
      <w:pPr>
        <w:rPr>
          <w:rFonts w:ascii="Arial" w:hAnsi="Arial" w:cs="Arial"/>
        </w:rPr>
      </w:pPr>
    </w:p>
    <w:p w:rsidR="00751608" w:rsidRDefault="00751608" w:rsidP="00915FF7">
      <w:pPr>
        <w:rPr>
          <w:rFonts w:ascii="Arial" w:hAnsi="Arial" w:cs="Arial"/>
        </w:rPr>
      </w:pPr>
      <w:r>
        <w:rPr>
          <w:rFonts w:ascii="Arial" w:hAnsi="Arial" w:cs="Arial"/>
        </w:rPr>
        <w:t xml:space="preserve">5.  Clinics.  Holly discussed Jane </w:t>
      </w:r>
      <w:proofErr w:type="spellStart"/>
      <w:r>
        <w:rPr>
          <w:rFonts w:ascii="Arial" w:hAnsi="Arial" w:cs="Arial"/>
        </w:rPr>
        <w:t>Savoie</w:t>
      </w:r>
      <w:proofErr w:type="spellEnd"/>
      <w:r>
        <w:rPr>
          <w:rFonts w:ascii="Arial" w:hAnsi="Arial" w:cs="Arial"/>
        </w:rPr>
        <w:t xml:space="preserve"> clinic on March 7-8 at S&amp;L </w:t>
      </w:r>
      <w:proofErr w:type="spellStart"/>
      <w:r>
        <w:rPr>
          <w:rFonts w:ascii="Arial" w:hAnsi="Arial" w:cs="Arial"/>
        </w:rPr>
        <w:t>Andalusias</w:t>
      </w:r>
      <w:proofErr w:type="spellEnd"/>
      <w:r>
        <w:rPr>
          <w:rFonts w:ascii="Arial" w:hAnsi="Arial" w:cs="Arial"/>
        </w:rPr>
        <w:t xml:space="preserve"> barn in Bradenton, FL.  The venue has a covered and open ring area.  Idea is to have riders pay $225 and then charge an auditor fee of $50 for people to watch.  </w:t>
      </w:r>
      <w:r w:rsidR="00923D13">
        <w:rPr>
          <w:rFonts w:ascii="Arial" w:hAnsi="Arial" w:cs="Arial"/>
        </w:rPr>
        <w:t xml:space="preserve">We can sell shirts, help with advertising, etc.  </w:t>
      </w:r>
    </w:p>
    <w:p w:rsidR="00923D13" w:rsidRDefault="00923D13" w:rsidP="00915FF7">
      <w:pPr>
        <w:rPr>
          <w:rFonts w:ascii="Arial" w:hAnsi="Arial" w:cs="Arial"/>
        </w:rPr>
      </w:pPr>
    </w:p>
    <w:p w:rsidR="00923D13" w:rsidRDefault="00923D13" w:rsidP="00915FF7">
      <w:pPr>
        <w:rPr>
          <w:rFonts w:ascii="Arial" w:hAnsi="Arial" w:cs="Arial"/>
        </w:rPr>
      </w:pPr>
      <w:r>
        <w:rPr>
          <w:rFonts w:ascii="Arial" w:hAnsi="Arial" w:cs="Arial"/>
        </w:rPr>
        <w:t xml:space="preserve">Additional clinic slated for early April at Kelli’s barn with Karen </w:t>
      </w:r>
      <w:proofErr w:type="spellStart"/>
      <w:r>
        <w:rPr>
          <w:rFonts w:ascii="Arial" w:hAnsi="Arial" w:cs="Arial"/>
        </w:rPr>
        <w:t>Abbatista</w:t>
      </w:r>
      <w:proofErr w:type="spellEnd"/>
      <w:r>
        <w:rPr>
          <w:rFonts w:ascii="Arial" w:hAnsi="Arial" w:cs="Arial"/>
        </w:rPr>
        <w:t>.</w:t>
      </w:r>
    </w:p>
    <w:p w:rsidR="00923D13" w:rsidRDefault="00923D13" w:rsidP="00915FF7">
      <w:pPr>
        <w:rPr>
          <w:rFonts w:ascii="Arial" w:hAnsi="Arial" w:cs="Arial"/>
        </w:rPr>
      </w:pPr>
    </w:p>
    <w:p w:rsidR="0087098E" w:rsidRPr="001D7410" w:rsidRDefault="00923D13" w:rsidP="00915FF7">
      <w:pPr>
        <w:rPr>
          <w:rFonts w:ascii="Arial" w:hAnsi="Arial" w:cs="Arial"/>
        </w:rPr>
      </w:pPr>
      <w:r>
        <w:rPr>
          <w:rFonts w:ascii="Arial" w:hAnsi="Arial" w:cs="Arial"/>
        </w:rPr>
        <w:t>6</w:t>
      </w:r>
      <w:r w:rsidR="001A24DB" w:rsidRPr="001D7410">
        <w:rPr>
          <w:rFonts w:ascii="Arial" w:hAnsi="Arial" w:cs="Arial"/>
        </w:rPr>
        <w:t xml:space="preserve">. New Business:  </w:t>
      </w:r>
      <w:r>
        <w:rPr>
          <w:rFonts w:ascii="Arial" w:hAnsi="Arial" w:cs="Arial"/>
        </w:rPr>
        <w:t>Rita raised the idea of giving the high scorer of the day from our shows a free class at another show.  Idea was unanimously accepted</w:t>
      </w:r>
      <w:proofErr w:type="gramStart"/>
      <w:r>
        <w:rPr>
          <w:rFonts w:ascii="Arial" w:hAnsi="Arial" w:cs="Arial"/>
        </w:rPr>
        <w:t>.</w:t>
      </w:r>
      <w:r w:rsidR="001A24DB" w:rsidRPr="001D7410">
        <w:rPr>
          <w:rFonts w:ascii="Arial" w:hAnsi="Arial" w:cs="Arial"/>
        </w:rPr>
        <w:t>.</w:t>
      </w:r>
      <w:proofErr w:type="gramEnd"/>
      <w:r w:rsidR="001A24DB" w:rsidRPr="001D7410">
        <w:rPr>
          <w:rFonts w:ascii="Arial" w:hAnsi="Arial" w:cs="Arial"/>
        </w:rPr>
        <w:t xml:space="preserve">  </w:t>
      </w:r>
    </w:p>
    <w:p w:rsidR="00915FF7" w:rsidRDefault="00915FF7" w:rsidP="00915FF7">
      <w:pPr>
        <w:rPr>
          <w:rFonts w:ascii="Arial" w:hAnsi="Arial" w:cs="Arial"/>
        </w:rPr>
      </w:pPr>
    </w:p>
    <w:p w:rsidR="00923D13" w:rsidRDefault="00923D13" w:rsidP="00915FF7">
      <w:pPr>
        <w:rPr>
          <w:rFonts w:ascii="Arial" w:hAnsi="Arial" w:cs="Arial"/>
        </w:rPr>
      </w:pPr>
      <w:r>
        <w:rPr>
          <w:rFonts w:ascii="Arial" w:hAnsi="Arial" w:cs="Arial"/>
        </w:rPr>
        <w:t xml:space="preserve">7.  Next meeting will be held on Feb 8, 2015 at 5pm at </w:t>
      </w:r>
      <w:proofErr w:type="spellStart"/>
      <w:r>
        <w:rPr>
          <w:rFonts w:ascii="Arial" w:hAnsi="Arial" w:cs="Arial"/>
        </w:rPr>
        <w:t>Rainie’s</w:t>
      </w:r>
      <w:proofErr w:type="spellEnd"/>
      <w:r>
        <w:rPr>
          <w:rFonts w:ascii="Arial" w:hAnsi="Arial" w:cs="Arial"/>
        </w:rPr>
        <w:t xml:space="preserve"> house – 4756 Reece Road, Plant City.</w:t>
      </w:r>
    </w:p>
    <w:p w:rsidR="00923D13" w:rsidRPr="001D7410" w:rsidRDefault="00923D13" w:rsidP="00915FF7">
      <w:pPr>
        <w:rPr>
          <w:rFonts w:ascii="Arial" w:hAnsi="Arial" w:cs="Arial"/>
        </w:rPr>
      </w:pPr>
    </w:p>
    <w:p w:rsidR="00915FF7" w:rsidRPr="001D7410" w:rsidRDefault="001A24DB" w:rsidP="00915FF7">
      <w:pPr>
        <w:rPr>
          <w:rFonts w:ascii="Arial" w:hAnsi="Arial" w:cs="Arial"/>
        </w:rPr>
      </w:pPr>
      <w:r w:rsidRPr="001D7410">
        <w:rPr>
          <w:rFonts w:ascii="Arial" w:hAnsi="Arial" w:cs="Arial"/>
        </w:rPr>
        <w:t xml:space="preserve">8. </w:t>
      </w:r>
      <w:r w:rsidR="00915FF7" w:rsidRPr="001D7410">
        <w:rPr>
          <w:rFonts w:ascii="Arial" w:hAnsi="Arial" w:cs="Arial"/>
        </w:rPr>
        <w:t xml:space="preserve">Meeting adjourned at </w:t>
      </w:r>
      <w:r w:rsidR="00923D13">
        <w:rPr>
          <w:rFonts w:ascii="Arial" w:hAnsi="Arial" w:cs="Arial"/>
        </w:rPr>
        <w:t>6:00</w:t>
      </w:r>
      <w:r w:rsidR="00915FF7" w:rsidRPr="001D7410">
        <w:rPr>
          <w:rFonts w:ascii="Arial" w:hAnsi="Arial" w:cs="Arial"/>
        </w:rPr>
        <w:t xml:space="preserve"> pm.  </w:t>
      </w:r>
    </w:p>
    <w:p w:rsidR="001D7410" w:rsidRPr="001D7410" w:rsidRDefault="001D7410" w:rsidP="00915FF7">
      <w:pPr>
        <w:rPr>
          <w:rFonts w:ascii="Arial" w:hAnsi="Arial" w:cs="Arial"/>
        </w:rPr>
      </w:pPr>
    </w:p>
    <w:p w:rsidR="001D7410" w:rsidRPr="001D7410"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1D7410" w:rsidRPr="001D7410"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14"/>
  </w:num>
  <w:num w:numId="13">
    <w:abstractNumId w:val="12"/>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197C9E"/>
    <w:rsid w:val="001A24DB"/>
    <w:rsid w:val="001D7410"/>
    <w:rsid w:val="00503FA4"/>
    <w:rsid w:val="005970D9"/>
    <w:rsid w:val="00751608"/>
    <w:rsid w:val="007A559F"/>
    <w:rsid w:val="007D438B"/>
    <w:rsid w:val="0085633E"/>
    <w:rsid w:val="0087098E"/>
    <w:rsid w:val="00915FF7"/>
    <w:rsid w:val="00923D13"/>
    <w:rsid w:val="009368F0"/>
    <w:rsid w:val="00960714"/>
    <w:rsid w:val="00972544"/>
    <w:rsid w:val="00A46675"/>
    <w:rsid w:val="00BC4751"/>
    <w:rsid w:val="00C26CC7"/>
    <w:rsid w:val="00D849BC"/>
    <w:rsid w:val="00E52A66"/>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368F0"/>
    <w:pPr>
      <w:ind w:left="720"/>
    </w:pPr>
    <w:rPr>
      <w:szCs w:val="21"/>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2</cp:revision>
  <cp:lastPrinted>2014-12-07T22:02:00Z</cp:lastPrinted>
  <dcterms:created xsi:type="dcterms:W3CDTF">2015-01-05T00:33:00Z</dcterms:created>
  <dcterms:modified xsi:type="dcterms:W3CDTF">2015-01-05T00:33:00Z</dcterms:modified>
</cp:coreProperties>
</file>