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8E" w:rsidRPr="00915FF7" w:rsidRDefault="0087098E">
      <w:pPr>
        <w:jc w:val="center"/>
        <w:rPr>
          <w:rFonts w:ascii="Arial" w:hAnsi="Arial" w:cs="Arial"/>
          <w:b/>
          <w:bCs/>
          <w:sz w:val="28"/>
          <w:szCs w:val="28"/>
          <w:u w:val="single"/>
        </w:rPr>
      </w:pPr>
      <w:r w:rsidRPr="00915FF7">
        <w:rPr>
          <w:rFonts w:ascii="Arial" w:hAnsi="Arial" w:cs="Arial"/>
          <w:b/>
          <w:bCs/>
          <w:sz w:val="28"/>
          <w:szCs w:val="28"/>
          <w:u w:val="single"/>
        </w:rPr>
        <w:t xml:space="preserve">LDA </w:t>
      </w:r>
      <w:r w:rsidR="00FF1920" w:rsidRPr="00915FF7">
        <w:rPr>
          <w:rFonts w:ascii="Arial" w:hAnsi="Arial" w:cs="Arial"/>
          <w:b/>
          <w:bCs/>
          <w:sz w:val="28"/>
          <w:szCs w:val="28"/>
          <w:u w:val="single"/>
        </w:rPr>
        <w:t>Minutes</w:t>
      </w:r>
      <w:r w:rsidRPr="00915FF7">
        <w:rPr>
          <w:rFonts w:ascii="Arial" w:hAnsi="Arial" w:cs="Arial"/>
          <w:b/>
          <w:bCs/>
          <w:sz w:val="28"/>
          <w:szCs w:val="28"/>
          <w:u w:val="single"/>
        </w:rPr>
        <w:t xml:space="preserve"> </w:t>
      </w:r>
    </w:p>
    <w:p w:rsidR="0087098E" w:rsidRPr="00915FF7" w:rsidRDefault="004A365A">
      <w:pPr>
        <w:jc w:val="center"/>
        <w:rPr>
          <w:rFonts w:ascii="Arial" w:hAnsi="Arial" w:cs="Arial"/>
          <w:b/>
          <w:bCs/>
          <w:sz w:val="28"/>
          <w:szCs w:val="28"/>
          <w:u w:val="single"/>
        </w:rPr>
      </w:pPr>
      <w:r>
        <w:rPr>
          <w:rFonts w:ascii="Arial" w:hAnsi="Arial" w:cs="Arial"/>
          <w:b/>
          <w:bCs/>
          <w:sz w:val="28"/>
          <w:szCs w:val="28"/>
          <w:u w:val="single"/>
        </w:rPr>
        <w:t>June 7</w:t>
      </w:r>
      <w:r w:rsidR="00916610">
        <w:rPr>
          <w:rFonts w:ascii="Arial" w:hAnsi="Arial" w:cs="Arial"/>
          <w:b/>
          <w:bCs/>
          <w:sz w:val="28"/>
          <w:szCs w:val="28"/>
          <w:u w:val="single"/>
        </w:rPr>
        <w:t>,</w:t>
      </w:r>
      <w:r w:rsidR="00751608">
        <w:rPr>
          <w:rFonts w:ascii="Arial" w:hAnsi="Arial" w:cs="Arial"/>
          <w:b/>
          <w:bCs/>
          <w:sz w:val="28"/>
          <w:szCs w:val="28"/>
          <w:u w:val="single"/>
        </w:rPr>
        <w:t xml:space="preserve"> 2015</w:t>
      </w:r>
    </w:p>
    <w:p w:rsidR="0087098E" w:rsidRPr="00915FF7" w:rsidRDefault="0087098E">
      <w:pPr>
        <w:jc w:val="center"/>
        <w:rPr>
          <w:rFonts w:ascii="Arial" w:hAnsi="Arial" w:cs="Arial"/>
          <w:sz w:val="22"/>
          <w:szCs w:val="22"/>
        </w:rPr>
      </w:pPr>
    </w:p>
    <w:p w:rsidR="0087098E" w:rsidRPr="00915FF7" w:rsidRDefault="0087098E">
      <w:pPr>
        <w:jc w:val="center"/>
        <w:rPr>
          <w:rFonts w:ascii="Arial" w:hAnsi="Arial" w:cs="Arial"/>
          <w:sz w:val="22"/>
          <w:szCs w:val="22"/>
        </w:rPr>
      </w:pPr>
    </w:p>
    <w:p w:rsidR="001A24DB" w:rsidRPr="00916610" w:rsidRDefault="00915FF7" w:rsidP="00916610">
      <w:pPr>
        <w:rPr>
          <w:rFonts w:ascii="Arial" w:hAnsi="Arial" w:cs="Arial"/>
        </w:rPr>
      </w:pPr>
      <w:r w:rsidRPr="001D7410">
        <w:rPr>
          <w:rFonts w:ascii="Arial" w:hAnsi="Arial" w:cs="Arial"/>
        </w:rPr>
        <w:t xml:space="preserve">Meeting was held at </w:t>
      </w:r>
      <w:proofErr w:type="spellStart"/>
      <w:r w:rsidR="00916610">
        <w:rPr>
          <w:rFonts w:ascii="Arial" w:hAnsi="Arial" w:cs="Arial"/>
        </w:rPr>
        <w:t>Rainie</w:t>
      </w:r>
      <w:proofErr w:type="spellEnd"/>
      <w:r w:rsidR="00916610">
        <w:rPr>
          <w:rFonts w:ascii="Arial" w:hAnsi="Arial" w:cs="Arial"/>
        </w:rPr>
        <w:t xml:space="preserve"> </w:t>
      </w:r>
      <w:proofErr w:type="spellStart"/>
      <w:proofErr w:type="gramStart"/>
      <w:r w:rsidR="00916610">
        <w:rPr>
          <w:rFonts w:ascii="Arial" w:hAnsi="Arial" w:cs="Arial"/>
        </w:rPr>
        <w:t>Dasch’s</w:t>
      </w:r>
      <w:proofErr w:type="spellEnd"/>
      <w:r w:rsidR="00916610">
        <w:rPr>
          <w:rFonts w:ascii="Arial" w:hAnsi="Arial" w:cs="Arial"/>
        </w:rPr>
        <w:t xml:space="preserve"> </w:t>
      </w:r>
      <w:r w:rsidR="00516139">
        <w:rPr>
          <w:rFonts w:ascii="Arial" w:hAnsi="Arial" w:cs="Arial"/>
        </w:rPr>
        <w:t xml:space="preserve"> house</w:t>
      </w:r>
      <w:proofErr w:type="gramEnd"/>
      <w:r w:rsidR="00516139">
        <w:rPr>
          <w:rFonts w:ascii="Arial" w:hAnsi="Arial" w:cs="Arial"/>
        </w:rPr>
        <w:t xml:space="preserve"> </w:t>
      </w:r>
      <w:r w:rsidR="00916610">
        <w:rPr>
          <w:rFonts w:ascii="Arial" w:hAnsi="Arial" w:cs="Arial"/>
        </w:rPr>
        <w:t xml:space="preserve">at </w:t>
      </w:r>
      <w:r w:rsidR="004A365A">
        <w:rPr>
          <w:rFonts w:ascii="Arial" w:hAnsi="Arial" w:cs="Arial"/>
        </w:rPr>
        <w:t>3</w:t>
      </w:r>
      <w:r w:rsidR="00916610">
        <w:rPr>
          <w:rFonts w:ascii="Arial" w:hAnsi="Arial" w:cs="Arial"/>
        </w:rPr>
        <w:t>:30 PM.</w:t>
      </w:r>
      <w:r w:rsidR="006E5879">
        <w:rPr>
          <w:rFonts w:ascii="Arial" w:hAnsi="Arial" w:cs="Arial"/>
        </w:rPr>
        <w:t xml:space="preserve">  T</w:t>
      </w:r>
      <w:r w:rsidR="0087098E" w:rsidRPr="00916610">
        <w:rPr>
          <w:rFonts w:ascii="Arial" w:hAnsi="Arial" w:cs="Arial"/>
        </w:rPr>
        <w:t>reasurer report</w:t>
      </w:r>
      <w:r w:rsidR="00916610" w:rsidRPr="00916610">
        <w:rPr>
          <w:rFonts w:ascii="Arial" w:hAnsi="Arial" w:cs="Arial"/>
        </w:rPr>
        <w:t xml:space="preserve"> was unavailable. </w:t>
      </w:r>
    </w:p>
    <w:p w:rsidR="00916610" w:rsidRPr="00916610" w:rsidRDefault="00916610" w:rsidP="00916610"/>
    <w:p w:rsidR="001A24DB" w:rsidRDefault="001A24DB" w:rsidP="001A24DB">
      <w:pPr>
        <w:rPr>
          <w:rFonts w:ascii="Arial" w:hAnsi="Arial" w:cs="Arial"/>
        </w:rPr>
      </w:pPr>
      <w:r w:rsidRPr="001D7410">
        <w:rPr>
          <w:rFonts w:ascii="Arial" w:hAnsi="Arial" w:cs="Arial"/>
        </w:rPr>
        <w:t xml:space="preserve">2. </w:t>
      </w:r>
      <w:r w:rsidR="004A365A">
        <w:rPr>
          <w:rFonts w:ascii="Arial" w:hAnsi="Arial" w:cs="Arial"/>
        </w:rPr>
        <w:t xml:space="preserve">Jane </w:t>
      </w:r>
      <w:proofErr w:type="spellStart"/>
      <w:r w:rsidR="004A365A">
        <w:rPr>
          <w:rFonts w:ascii="Arial" w:hAnsi="Arial" w:cs="Arial"/>
        </w:rPr>
        <w:t>Savoie</w:t>
      </w:r>
      <w:proofErr w:type="spellEnd"/>
      <w:r w:rsidR="004A365A">
        <w:rPr>
          <w:rFonts w:ascii="Arial" w:hAnsi="Arial" w:cs="Arial"/>
        </w:rPr>
        <w:t xml:space="preserve"> video on connecting aids was viewed from 3:30-4:30</w:t>
      </w:r>
      <w:r w:rsidR="00516139">
        <w:rPr>
          <w:rFonts w:ascii="Arial" w:hAnsi="Arial" w:cs="Arial"/>
        </w:rPr>
        <w:t>.</w:t>
      </w:r>
      <w:r w:rsidR="004A365A">
        <w:rPr>
          <w:rFonts w:ascii="Arial" w:hAnsi="Arial" w:cs="Arial"/>
        </w:rPr>
        <w:t xml:space="preserve">  Subsequent meetings may include a half hour video before meeting – was a good reminder of using all the aids.</w:t>
      </w:r>
      <w:r w:rsidR="00516139">
        <w:rPr>
          <w:rFonts w:ascii="Arial" w:hAnsi="Arial" w:cs="Arial"/>
        </w:rPr>
        <w:t xml:space="preserve"> </w:t>
      </w:r>
    </w:p>
    <w:p w:rsidR="006E5879" w:rsidRDefault="006E5879" w:rsidP="001A24DB">
      <w:pPr>
        <w:rPr>
          <w:rFonts w:ascii="Arial" w:hAnsi="Arial" w:cs="Arial"/>
        </w:rPr>
      </w:pPr>
    </w:p>
    <w:p w:rsidR="006E5879" w:rsidRPr="001D7410" w:rsidRDefault="006E5879" w:rsidP="004A365A">
      <w:pPr>
        <w:rPr>
          <w:rFonts w:ascii="Arial" w:hAnsi="Arial" w:cs="Arial"/>
        </w:rPr>
      </w:pPr>
      <w:r>
        <w:rPr>
          <w:rFonts w:ascii="Arial" w:hAnsi="Arial" w:cs="Arial"/>
        </w:rPr>
        <w:t xml:space="preserve">3. </w:t>
      </w:r>
      <w:r w:rsidR="004A365A">
        <w:rPr>
          <w:rFonts w:ascii="Arial" w:hAnsi="Arial" w:cs="Arial"/>
        </w:rPr>
        <w:t xml:space="preserve">Treasury was noted to be lower than usual in the May online meeting.  There was discussion on fundraisers to raise the treasury to meet budget requirements. Ideas raised included food service at shows, orders for shirts, </w:t>
      </w:r>
      <w:proofErr w:type="spellStart"/>
      <w:r w:rsidR="004A365A">
        <w:rPr>
          <w:rFonts w:ascii="Arial" w:hAnsi="Arial" w:cs="Arial"/>
        </w:rPr>
        <w:t>and</w:t>
      </w:r>
      <w:proofErr w:type="spellEnd"/>
      <w:r w:rsidR="004A365A">
        <w:rPr>
          <w:rFonts w:ascii="Arial" w:hAnsi="Arial" w:cs="Arial"/>
        </w:rPr>
        <w:t xml:space="preserve"> increase of office fees for shows.   No decision was made, will discuss further at the July meeting. </w:t>
      </w:r>
    </w:p>
    <w:p w:rsidR="00915FF7" w:rsidRPr="001D7410" w:rsidRDefault="00915FF7" w:rsidP="00915FF7">
      <w:pPr>
        <w:rPr>
          <w:rFonts w:ascii="Arial" w:hAnsi="Arial" w:cs="Arial"/>
          <w:b/>
          <w:u w:val="single"/>
        </w:rPr>
      </w:pPr>
    </w:p>
    <w:p w:rsidR="00516139" w:rsidRDefault="006E5879" w:rsidP="004A365A">
      <w:pPr>
        <w:rPr>
          <w:rFonts w:ascii="Arial" w:hAnsi="Arial" w:cs="Arial"/>
        </w:rPr>
      </w:pPr>
      <w:r>
        <w:rPr>
          <w:rFonts w:ascii="Arial" w:hAnsi="Arial" w:cs="Arial"/>
        </w:rPr>
        <w:t>4</w:t>
      </w:r>
      <w:r w:rsidR="00E52A66" w:rsidRPr="001D7410">
        <w:rPr>
          <w:rFonts w:ascii="Arial" w:hAnsi="Arial" w:cs="Arial"/>
        </w:rPr>
        <w:t xml:space="preserve">. </w:t>
      </w:r>
      <w:r w:rsidR="004A365A">
        <w:rPr>
          <w:rFonts w:ascii="Arial" w:hAnsi="Arial" w:cs="Arial"/>
        </w:rPr>
        <w:t>Also noted was the issue of sponsors for LDA.  Would like to discuss next meeting who are the current sponsors, when do we do a sponsor drive, and could we get additional sponsors.</w:t>
      </w:r>
      <w:r w:rsidR="00516139">
        <w:rPr>
          <w:rFonts w:ascii="Arial" w:hAnsi="Arial" w:cs="Arial"/>
        </w:rPr>
        <w:t xml:space="preserve">  </w:t>
      </w:r>
    </w:p>
    <w:p w:rsidR="00516139" w:rsidRDefault="00516139" w:rsidP="00516139">
      <w:pPr>
        <w:rPr>
          <w:rFonts w:ascii="Arial" w:hAnsi="Arial" w:cs="Arial"/>
        </w:rPr>
      </w:pPr>
    </w:p>
    <w:p w:rsidR="00751608" w:rsidRDefault="006E5879" w:rsidP="00915FF7">
      <w:pPr>
        <w:rPr>
          <w:rFonts w:ascii="Arial" w:hAnsi="Arial" w:cs="Arial"/>
        </w:rPr>
      </w:pPr>
      <w:r>
        <w:rPr>
          <w:rFonts w:ascii="Arial" w:hAnsi="Arial" w:cs="Arial"/>
        </w:rPr>
        <w:t>5</w:t>
      </w:r>
      <w:r w:rsidR="00516139">
        <w:rPr>
          <w:rFonts w:ascii="Arial" w:hAnsi="Arial" w:cs="Arial"/>
        </w:rPr>
        <w:t>.</w:t>
      </w:r>
      <w:r w:rsidR="00751608">
        <w:rPr>
          <w:rFonts w:ascii="Arial" w:hAnsi="Arial" w:cs="Arial"/>
        </w:rPr>
        <w:t xml:space="preserve">  Clinics. </w:t>
      </w:r>
      <w:r w:rsidR="00516139">
        <w:rPr>
          <w:rFonts w:ascii="Arial" w:hAnsi="Arial" w:cs="Arial"/>
        </w:rPr>
        <w:t xml:space="preserve"> </w:t>
      </w:r>
      <w:r w:rsidR="004A365A">
        <w:rPr>
          <w:rFonts w:ascii="Arial" w:hAnsi="Arial" w:cs="Arial"/>
        </w:rPr>
        <w:t xml:space="preserve">Holly (clinic coordinator) was not in town.  Discussed having Karen </w:t>
      </w:r>
      <w:proofErr w:type="spellStart"/>
      <w:r w:rsidR="004A365A">
        <w:rPr>
          <w:rFonts w:ascii="Arial" w:hAnsi="Arial" w:cs="Arial"/>
        </w:rPr>
        <w:t>Abbitista</w:t>
      </w:r>
      <w:proofErr w:type="spellEnd"/>
      <w:r w:rsidR="004A365A">
        <w:rPr>
          <w:rFonts w:ascii="Arial" w:hAnsi="Arial" w:cs="Arial"/>
        </w:rPr>
        <w:t xml:space="preserve"> back, </w:t>
      </w:r>
      <w:r w:rsidR="00421662">
        <w:rPr>
          <w:rFonts w:ascii="Arial" w:hAnsi="Arial" w:cs="Arial"/>
        </w:rPr>
        <w:t>will have Holly check on her availability</w:t>
      </w:r>
      <w:r w:rsidR="004A365A">
        <w:rPr>
          <w:rFonts w:ascii="Arial" w:hAnsi="Arial" w:cs="Arial"/>
        </w:rPr>
        <w:t xml:space="preserve">.  Idea of a Jane </w:t>
      </w:r>
      <w:proofErr w:type="spellStart"/>
      <w:r w:rsidR="004A365A">
        <w:rPr>
          <w:rFonts w:ascii="Arial" w:hAnsi="Arial" w:cs="Arial"/>
        </w:rPr>
        <w:t>Savoie</w:t>
      </w:r>
      <w:proofErr w:type="spellEnd"/>
      <w:r w:rsidR="004A365A">
        <w:rPr>
          <w:rFonts w:ascii="Arial" w:hAnsi="Arial" w:cs="Arial"/>
        </w:rPr>
        <w:t xml:space="preserve"> clinic was raised for this November.  Discussion on whether that is enough time to properly support such a clinic; last time we took a year to plan for the event.  Suggestion of setting a date for November 2016 to give us the appropriate time to plan and </w:t>
      </w:r>
      <w:proofErr w:type="gramStart"/>
      <w:r w:rsidR="004A365A">
        <w:rPr>
          <w:rFonts w:ascii="Arial" w:hAnsi="Arial" w:cs="Arial"/>
        </w:rPr>
        <w:t>raise</w:t>
      </w:r>
      <w:proofErr w:type="gramEnd"/>
      <w:r w:rsidR="004A365A">
        <w:rPr>
          <w:rFonts w:ascii="Arial" w:hAnsi="Arial" w:cs="Arial"/>
        </w:rPr>
        <w:t xml:space="preserve"> funds/sponsors, etc., for such an event.  </w:t>
      </w:r>
      <w:r w:rsidR="00923D13">
        <w:rPr>
          <w:rFonts w:ascii="Arial" w:hAnsi="Arial" w:cs="Arial"/>
        </w:rPr>
        <w:t xml:space="preserve">  </w:t>
      </w:r>
    </w:p>
    <w:p w:rsidR="00923D13" w:rsidRDefault="00923D13" w:rsidP="00915FF7">
      <w:pPr>
        <w:rPr>
          <w:rFonts w:ascii="Arial" w:hAnsi="Arial" w:cs="Arial"/>
        </w:rPr>
      </w:pPr>
    </w:p>
    <w:p w:rsidR="00923D13" w:rsidRDefault="006E5879" w:rsidP="00915FF7">
      <w:pPr>
        <w:rPr>
          <w:rFonts w:ascii="Arial" w:hAnsi="Arial" w:cs="Arial"/>
        </w:rPr>
      </w:pPr>
      <w:r>
        <w:rPr>
          <w:rFonts w:ascii="Arial" w:hAnsi="Arial" w:cs="Arial"/>
        </w:rPr>
        <w:t>6</w:t>
      </w:r>
      <w:r w:rsidR="00516139">
        <w:rPr>
          <w:rFonts w:ascii="Arial" w:hAnsi="Arial" w:cs="Arial"/>
        </w:rPr>
        <w:t xml:space="preserve">.  </w:t>
      </w:r>
      <w:r w:rsidR="004A365A">
        <w:rPr>
          <w:rFonts w:ascii="Arial" w:hAnsi="Arial" w:cs="Arial"/>
        </w:rPr>
        <w:t xml:space="preserve">Summer get together.  </w:t>
      </w:r>
      <w:proofErr w:type="gramStart"/>
      <w:r w:rsidR="004A365A">
        <w:rPr>
          <w:rFonts w:ascii="Arial" w:hAnsi="Arial" w:cs="Arial"/>
        </w:rPr>
        <w:t>Would like to propose a summer event to be decided on at the July meeting.</w:t>
      </w:r>
      <w:proofErr w:type="gramEnd"/>
      <w:r w:rsidR="004A365A">
        <w:rPr>
          <w:rFonts w:ascii="Arial" w:hAnsi="Arial" w:cs="Arial"/>
        </w:rPr>
        <w:t xml:space="preserve">  Could be a pool </w:t>
      </w:r>
      <w:proofErr w:type="gramStart"/>
      <w:r w:rsidR="004A365A">
        <w:rPr>
          <w:rFonts w:ascii="Arial" w:hAnsi="Arial" w:cs="Arial"/>
        </w:rPr>
        <w:t>party,</w:t>
      </w:r>
      <w:proofErr w:type="gramEnd"/>
      <w:r w:rsidR="004A365A">
        <w:rPr>
          <w:rFonts w:ascii="Arial" w:hAnsi="Arial" w:cs="Arial"/>
        </w:rPr>
        <w:t xml:space="preserve"> get together at winery or other location, or day trip to driving museum in Central Florida</w:t>
      </w:r>
      <w:r>
        <w:rPr>
          <w:rFonts w:ascii="Arial" w:hAnsi="Arial" w:cs="Arial"/>
        </w:rPr>
        <w:t>.</w:t>
      </w:r>
    </w:p>
    <w:p w:rsidR="00516139" w:rsidRDefault="00516139" w:rsidP="00915FF7">
      <w:pPr>
        <w:rPr>
          <w:rFonts w:ascii="Arial" w:hAnsi="Arial" w:cs="Arial"/>
        </w:rPr>
      </w:pPr>
    </w:p>
    <w:p w:rsidR="00923D13" w:rsidRPr="001D7410" w:rsidRDefault="006E5879" w:rsidP="00915FF7">
      <w:pPr>
        <w:rPr>
          <w:rFonts w:ascii="Arial" w:hAnsi="Arial" w:cs="Arial"/>
        </w:rPr>
      </w:pPr>
      <w:r>
        <w:rPr>
          <w:rFonts w:ascii="Arial" w:hAnsi="Arial" w:cs="Arial"/>
        </w:rPr>
        <w:t>7</w:t>
      </w:r>
      <w:r w:rsidR="00923D13">
        <w:rPr>
          <w:rFonts w:ascii="Arial" w:hAnsi="Arial" w:cs="Arial"/>
        </w:rPr>
        <w:t xml:space="preserve">.  Next meeting will be held </w:t>
      </w:r>
      <w:r w:rsidR="004A365A">
        <w:rPr>
          <w:rFonts w:ascii="Arial" w:hAnsi="Arial" w:cs="Arial"/>
        </w:rPr>
        <w:t>week of July 6</w:t>
      </w:r>
      <w:r w:rsidR="004A365A" w:rsidRPr="004A365A">
        <w:rPr>
          <w:rFonts w:ascii="Arial" w:hAnsi="Arial" w:cs="Arial"/>
          <w:vertAlign w:val="superscript"/>
        </w:rPr>
        <w:t>th</w:t>
      </w:r>
      <w:r w:rsidR="004A365A">
        <w:rPr>
          <w:rFonts w:ascii="Arial" w:hAnsi="Arial" w:cs="Arial"/>
        </w:rPr>
        <w:t xml:space="preserve"> electronically.  Following meeting will be August 16</w:t>
      </w:r>
      <w:r w:rsidR="004A365A" w:rsidRPr="004A365A">
        <w:rPr>
          <w:rFonts w:ascii="Arial" w:hAnsi="Arial" w:cs="Arial"/>
          <w:vertAlign w:val="superscript"/>
        </w:rPr>
        <w:t>th</w:t>
      </w:r>
      <w:r w:rsidR="004A365A">
        <w:rPr>
          <w:rFonts w:ascii="Arial" w:hAnsi="Arial" w:cs="Arial"/>
        </w:rPr>
        <w:t xml:space="preserve"> at </w:t>
      </w:r>
      <w:proofErr w:type="spellStart"/>
      <w:r w:rsidR="004A365A">
        <w:rPr>
          <w:rFonts w:ascii="Arial" w:hAnsi="Arial" w:cs="Arial"/>
        </w:rPr>
        <w:t>Rainie</w:t>
      </w:r>
      <w:proofErr w:type="spellEnd"/>
      <w:r w:rsidR="004A365A">
        <w:rPr>
          <w:rFonts w:ascii="Arial" w:hAnsi="Arial" w:cs="Arial"/>
        </w:rPr>
        <w:t xml:space="preserve"> </w:t>
      </w:r>
      <w:proofErr w:type="spellStart"/>
      <w:r w:rsidR="004A365A">
        <w:rPr>
          <w:rFonts w:ascii="Arial" w:hAnsi="Arial" w:cs="Arial"/>
        </w:rPr>
        <w:t>Dasch’s</w:t>
      </w:r>
      <w:proofErr w:type="spellEnd"/>
      <w:r w:rsidR="004A365A">
        <w:rPr>
          <w:rFonts w:ascii="Arial" w:hAnsi="Arial" w:cs="Arial"/>
        </w:rPr>
        <w:t xml:space="preserve"> house -  Video at 4:30 followed by meeting at 5 PM.  </w:t>
      </w:r>
    </w:p>
    <w:p w:rsidR="001D7410" w:rsidRPr="001D7410" w:rsidRDefault="001D7410" w:rsidP="00915FF7">
      <w:pPr>
        <w:rPr>
          <w:rFonts w:ascii="Arial" w:hAnsi="Arial" w:cs="Arial"/>
        </w:rPr>
      </w:pPr>
    </w:p>
    <w:p w:rsidR="001D7410" w:rsidRPr="001D7410" w:rsidRDefault="001D7410" w:rsidP="00915FF7">
      <w:pPr>
        <w:rPr>
          <w:rFonts w:ascii="Arial" w:hAnsi="Arial" w:cs="Arial"/>
        </w:rPr>
      </w:pPr>
      <w:r w:rsidRPr="001D7410">
        <w:rPr>
          <w:rFonts w:ascii="Arial" w:hAnsi="Arial" w:cs="Arial"/>
        </w:rPr>
        <w:t xml:space="preserve">Submitted by:  </w:t>
      </w:r>
      <w:proofErr w:type="spellStart"/>
      <w:r w:rsidRPr="001D7410">
        <w:rPr>
          <w:rFonts w:ascii="Arial" w:hAnsi="Arial" w:cs="Arial"/>
        </w:rPr>
        <w:t>Rainie</w:t>
      </w:r>
      <w:proofErr w:type="spellEnd"/>
      <w:r w:rsidRPr="001D7410">
        <w:rPr>
          <w:rFonts w:ascii="Arial" w:hAnsi="Arial" w:cs="Arial"/>
        </w:rPr>
        <w:t xml:space="preserve"> </w:t>
      </w:r>
      <w:proofErr w:type="spellStart"/>
      <w:r w:rsidRPr="001D7410">
        <w:rPr>
          <w:rFonts w:ascii="Arial" w:hAnsi="Arial" w:cs="Arial"/>
        </w:rPr>
        <w:t>Dasch</w:t>
      </w:r>
      <w:proofErr w:type="spellEnd"/>
      <w:r w:rsidRPr="001D7410">
        <w:rPr>
          <w:rFonts w:ascii="Arial" w:hAnsi="Arial" w:cs="Arial"/>
        </w:rPr>
        <w:t>, LDA Secretary</w:t>
      </w:r>
    </w:p>
    <w:sectPr w:rsidR="001D7410" w:rsidRPr="001D7410" w:rsidSect="00D849BC">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4281F9B"/>
    <w:multiLevelType w:val="hybridMultilevel"/>
    <w:tmpl w:val="5ADC0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DE1F17"/>
    <w:multiLevelType w:val="hybridMultilevel"/>
    <w:tmpl w:val="CF963F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B64093"/>
    <w:multiLevelType w:val="hybridMultilevel"/>
    <w:tmpl w:val="2F96D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274676"/>
    <w:multiLevelType w:val="hybridMultilevel"/>
    <w:tmpl w:val="5EF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41F5F"/>
    <w:multiLevelType w:val="hybridMultilevel"/>
    <w:tmpl w:val="2CD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367D7"/>
    <w:multiLevelType w:val="hybridMultilevel"/>
    <w:tmpl w:val="8856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F47C2"/>
    <w:multiLevelType w:val="hybridMultilevel"/>
    <w:tmpl w:val="A0B0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B5515"/>
    <w:multiLevelType w:val="hybridMultilevel"/>
    <w:tmpl w:val="D9A4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80D7A"/>
    <w:multiLevelType w:val="hybridMultilevel"/>
    <w:tmpl w:val="88E0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 w:numId="12">
    <w:abstractNumId w:val="15"/>
  </w:num>
  <w:num w:numId="13">
    <w:abstractNumId w:val="12"/>
  </w:num>
  <w:num w:numId="14">
    <w:abstractNumId w:val="16"/>
  </w:num>
  <w:num w:numId="15">
    <w:abstractNumId w:val="14"/>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46675"/>
    <w:rsid w:val="00197C9E"/>
    <w:rsid w:val="001A24DB"/>
    <w:rsid w:val="001D7410"/>
    <w:rsid w:val="00421662"/>
    <w:rsid w:val="004A365A"/>
    <w:rsid w:val="004C352F"/>
    <w:rsid w:val="00503FA4"/>
    <w:rsid w:val="00516139"/>
    <w:rsid w:val="005970D9"/>
    <w:rsid w:val="006912D3"/>
    <w:rsid w:val="006E5879"/>
    <w:rsid w:val="00751608"/>
    <w:rsid w:val="007A559F"/>
    <w:rsid w:val="007D438B"/>
    <w:rsid w:val="0085633E"/>
    <w:rsid w:val="0087098E"/>
    <w:rsid w:val="00915FF7"/>
    <w:rsid w:val="00916610"/>
    <w:rsid w:val="00923D13"/>
    <w:rsid w:val="009368F0"/>
    <w:rsid w:val="00960714"/>
    <w:rsid w:val="00972544"/>
    <w:rsid w:val="00A46675"/>
    <w:rsid w:val="00BC4751"/>
    <w:rsid w:val="00C26CC7"/>
    <w:rsid w:val="00D03017"/>
    <w:rsid w:val="00D849BC"/>
    <w:rsid w:val="00DA324C"/>
    <w:rsid w:val="00E52A66"/>
    <w:rsid w:val="00E56DFC"/>
    <w:rsid w:val="00F971ED"/>
    <w:rsid w:val="00FF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9BC"/>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849BC"/>
    <w:rPr>
      <w:rFonts w:ascii="OpenSymbol" w:eastAsia="OpenSymbol" w:hAnsi="OpenSymbol" w:cs="OpenSymbol"/>
    </w:rPr>
  </w:style>
  <w:style w:type="character" w:customStyle="1" w:styleId="NumberingSymbols">
    <w:name w:val="Numbering Symbols"/>
    <w:rsid w:val="00D849BC"/>
  </w:style>
  <w:style w:type="paragraph" w:customStyle="1" w:styleId="Heading">
    <w:name w:val="Heading"/>
    <w:basedOn w:val="Normal"/>
    <w:next w:val="BodyText"/>
    <w:rsid w:val="00D849BC"/>
    <w:pPr>
      <w:keepNext/>
      <w:spacing w:before="240" w:after="120"/>
    </w:pPr>
    <w:rPr>
      <w:rFonts w:ascii="Arial" w:hAnsi="Arial"/>
      <w:sz w:val="28"/>
      <w:szCs w:val="28"/>
    </w:rPr>
  </w:style>
  <w:style w:type="paragraph" w:styleId="BodyText">
    <w:name w:val="Body Text"/>
    <w:basedOn w:val="Normal"/>
    <w:rsid w:val="00D849BC"/>
    <w:pPr>
      <w:spacing w:after="120"/>
    </w:pPr>
  </w:style>
  <w:style w:type="paragraph" w:styleId="List">
    <w:name w:val="List"/>
    <w:basedOn w:val="BodyText"/>
    <w:rsid w:val="00D849BC"/>
  </w:style>
  <w:style w:type="paragraph" w:styleId="Caption">
    <w:name w:val="caption"/>
    <w:basedOn w:val="Normal"/>
    <w:qFormat/>
    <w:rsid w:val="00D849BC"/>
    <w:pPr>
      <w:suppressLineNumbers/>
      <w:spacing w:before="120" w:after="120"/>
    </w:pPr>
    <w:rPr>
      <w:i/>
      <w:iCs/>
    </w:rPr>
  </w:style>
  <w:style w:type="paragraph" w:customStyle="1" w:styleId="Index">
    <w:name w:val="Index"/>
    <w:basedOn w:val="Normal"/>
    <w:rsid w:val="00D849BC"/>
    <w:pPr>
      <w:suppressLineNumbers/>
    </w:pPr>
  </w:style>
  <w:style w:type="paragraph" w:styleId="ListParagraph">
    <w:name w:val="List Paragraph"/>
    <w:basedOn w:val="Normal"/>
    <w:uiPriority w:val="34"/>
    <w:qFormat/>
    <w:rsid w:val="009368F0"/>
    <w:pPr>
      <w:ind w:left="720"/>
    </w:pPr>
    <w:rPr>
      <w:szCs w:val="21"/>
    </w:rPr>
  </w:style>
  <w:style w:type="character" w:styleId="Hyperlink">
    <w:name w:val="Hyperlink"/>
    <w:basedOn w:val="DefaultParagraphFont"/>
    <w:rsid w:val="001A2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9644071">
      <w:bodyDiv w:val="1"/>
      <w:marLeft w:val="0"/>
      <w:marRight w:val="0"/>
      <w:marTop w:val="0"/>
      <w:marBottom w:val="0"/>
      <w:divBdr>
        <w:top w:val="none" w:sz="0" w:space="0" w:color="auto"/>
        <w:left w:val="none" w:sz="0" w:space="0" w:color="auto"/>
        <w:bottom w:val="none" w:sz="0" w:space="0" w:color="auto"/>
        <w:right w:val="none" w:sz="0" w:space="0" w:color="auto"/>
      </w:divBdr>
      <w:divsChild>
        <w:div w:id="114893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LDA Meeting Agenda</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 Meeting Agenda</dc:title>
  <dc:creator>Holly Winkeljohn</dc:creator>
  <cp:lastModifiedBy>Martha</cp:lastModifiedBy>
  <cp:revision>3</cp:revision>
  <cp:lastPrinted>2014-12-07T22:02:00Z</cp:lastPrinted>
  <dcterms:created xsi:type="dcterms:W3CDTF">2015-06-07T22:12:00Z</dcterms:created>
  <dcterms:modified xsi:type="dcterms:W3CDTF">2015-06-09T20:18:00Z</dcterms:modified>
</cp:coreProperties>
</file>