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E" w:rsidRPr="00915FF7" w:rsidRDefault="0087098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LDA </w:t>
      </w:r>
      <w:r w:rsidR="00FF1920" w:rsidRPr="00915FF7">
        <w:rPr>
          <w:rFonts w:ascii="Arial" w:hAnsi="Arial" w:cs="Arial"/>
          <w:b/>
          <w:bCs/>
          <w:sz w:val="28"/>
          <w:szCs w:val="28"/>
          <w:u w:val="single"/>
        </w:rPr>
        <w:t>Minutes</w:t>
      </w:r>
      <w:r w:rsidRPr="00915FF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7098E" w:rsidRPr="00915FF7" w:rsidRDefault="002F421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November 1</w:t>
      </w:r>
      <w:r w:rsidR="00916610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751608">
        <w:rPr>
          <w:rFonts w:ascii="Arial" w:hAnsi="Arial" w:cs="Arial"/>
          <w:b/>
          <w:bCs/>
          <w:sz w:val="28"/>
          <w:szCs w:val="28"/>
          <w:u w:val="single"/>
        </w:rPr>
        <w:t xml:space="preserve"> 2015</w:t>
      </w: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87098E" w:rsidRPr="00915FF7" w:rsidRDefault="0087098E">
      <w:pPr>
        <w:jc w:val="center"/>
        <w:rPr>
          <w:rFonts w:ascii="Arial" w:hAnsi="Arial" w:cs="Arial"/>
          <w:sz w:val="22"/>
          <w:szCs w:val="22"/>
        </w:rPr>
      </w:pPr>
    </w:p>
    <w:p w:rsidR="0052385E" w:rsidRDefault="00915FF7" w:rsidP="00916610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Meeting was held at </w:t>
      </w:r>
      <w:r w:rsidR="00254F1E">
        <w:rPr>
          <w:rFonts w:ascii="Arial" w:hAnsi="Arial" w:cs="Arial"/>
        </w:rPr>
        <w:t xml:space="preserve">Kelli </w:t>
      </w:r>
      <w:proofErr w:type="spellStart"/>
      <w:r w:rsidR="00254F1E">
        <w:rPr>
          <w:rFonts w:ascii="Arial" w:hAnsi="Arial" w:cs="Arial"/>
        </w:rPr>
        <w:t>Kestran’s</w:t>
      </w:r>
      <w:proofErr w:type="spellEnd"/>
      <w:r w:rsidR="00254F1E">
        <w:rPr>
          <w:rFonts w:ascii="Arial" w:hAnsi="Arial" w:cs="Arial"/>
        </w:rPr>
        <w:t xml:space="preserve"> </w:t>
      </w:r>
      <w:r w:rsidR="002F4213">
        <w:rPr>
          <w:rFonts w:ascii="Arial" w:hAnsi="Arial" w:cs="Arial"/>
        </w:rPr>
        <w:t>barn at 2 PM</w:t>
      </w:r>
      <w:r w:rsidR="00916610">
        <w:rPr>
          <w:rFonts w:ascii="Arial" w:hAnsi="Arial" w:cs="Arial"/>
        </w:rPr>
        <w:t>.</w:t>
      </w:r>
      <w:r w:rsidR="006E5879">
        <w:rPr>
          <w:rFonts w:ascii="Arial" w:hAnsi="Arial" w:cs="Arial"/>
        </w:rPr>
        <w:t xml:space="preserve"> </w:t>
      </w:r>
      <w:r w:rsidR="0052385E">
        <w:rPr>
          <w:rFonts w:ascii="Arial" w:hAnsi="Arial" w:cs="Arial"/>
        </w:rPr>
        <w:t xml:space="preserve"> </w:t>
      </w:r>
    </w:p>
    <w:p w:rsidR="00254F1E" w:rsidRDefault="00254F1E" w:rsidP="00916610">
      <w:pPr>
        <w:rPr>
          <w:rFonts w:ascii="Arial" w:hAnsi="Arial" w:cs="Arial"/>
        </w:rPr>
      </w:pPr>
    </w:p>
    <w:p w:rsidR="001A24DB" w:rsidRPr="0052385E" w:rsidRDefault="0052385E" w:rsidP="0052385E">
      <w:pPr>
        <w:rPr>
          <w:rFonts w:ascii="Arial" w:hAnsi="Arial" w:cs="Arial"/>
        </w:rPr>
      </w:pPr>
      <w:r w:rsidRPr="0052385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E5879" w:rsidRPr="0052385E">
        <w:rPr>
          <w:rFonts w:ascii="Arial" w:hAnsi="Arial" w:cs="Arial"/>
        </w:rPr>
        <w:t xml:space="preserve"> T</w:t>
      </w:r>
      <w:r w:rsidR="0087098E" w:rsidRPr="0052385E">
        <w:rPr>
          <w:rFonts w:ascii="Arial" w:hAnsi="Arial" w:cs="Arial"/>
        </w:rPr>
        <w:t>reasurer report</w:t>
      </w:r>
      <w:r w:rsidR="00916610" w:rsidRPr="00523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2F4213">
        <w:rPr>
          <w:rFonts w:ascii="Arial" w:hAnsi="Arial" w:cs="Arial"/>
        </w:rPr>
        <w:t xml:space="preserve">approximately </w:t>
      </w:r>
      <w:r>
        <w:rPr>
          <w:rFonts w:ascii="Arial" w:hAnsi="Arial" w:cs="Arial"/>
        </w:rPr>
        <w:t>$1</w:t>
      </w:r>
      <w:r w:rsidR="002F4213">
        <w:rPr>
          <w:rFonts w:ascii="Arial" w:hAnsi="Arial" w:cs="Arial"/>
        </w:rPr>
        <w:t>300.00</w:t>
      </w:r>
      <w:r w:rsidR="00916610" w:rsidRPr="0052385E">
        <w:rPr>
          <w:rFonts w:ascii="Arial" w:hAnsi="Arial" w:cs="Arial"/>
        </w:rPr>
        <w:t xml:space="preserve">. </w:t>
      </w:r>
      <w:r w:rsidR="00254F1E">
        <w:rPr>
          <w:rFonts w:ascii="Arial" w:hAnsi="Arial" w:cs="Arial"/>
        </w:rPr>
        <w:t xml:space="preserve">   Membership dues are also payable now – we need to get them in by December in order to stay qualified with USDF.  Dues are $40.  The form is located at: </w:t>
      </w:r>
      <w:hyperlink r:id="rId5" w:history="1">
        <w:r w:rsidR="00254F1E" w:rsidRPr="003C16A0">
          <w:rPr>
            <w:rStyle w:val="Hyperlink"/>
            <w:rFonts w:ascii="Arial" w:hAnsi="Arial" w:cs="Arial"/>
          </w:rPr>
          <w:t>http://lakelanddressage.weebly.com/membership.html</w:t>
        </w:r>
      </w:hyperlink>
      <w:r w:rsidR="00254F1E">
        <w:rPr>
          <w:rFonts w:ascii="Arial" w:hAnsi="Arial" w:cs="Arial"/>
        </w:rPr>
        <w:t xml:space="preserve">  </w:t>
      </w:r>
      <w:proofErr w:type="gramStart"/>
      <w:r w:rsidR="00254F1E">
        <w:rPr>
          <w:rFonts w:ascii="Arial" w:hAnsi="Arial" w:cs="Arial"/>
        </w:rPr>
        <w:t>You</w:t>
      </w:r>
      <w:proofErr w:type="gramEnd"/>
      <w:r w:rsidR="00254F1E">
        <w:rPr>
          <w:rFonts w:ascii="Arial" w:hAnsi="Arial" w:cs="Arial"/>
        </w:rPr>
        <w:t xml:space="preserve"> can also pay dues online with </w:t>
      </w:r>
      <w:r w:rsidR="00BE368B">
        <w:rPr>
          <w:rFonts w:ascii="Arial" w:hAnsi="Arial" w:cs="Arial"/>
        </w:rPr>
        <w:t>PayPal</w:t>
      </w:r>
      <w:r w:rsidR="00254F1E">
        <w:rPr>
          <w:rFonts w:ascii="Arial" w:hAnsi="Arial" w:cs="Arial"/>
        </w:rPr>
        <w:t xml:space="preserve">; you have to use the email for the club and go to “send payment” section of </w:t>
      </w:r>
      <w:r w:rsidR="00BE368B">
        <w:rPr>
          <w:rFonts w:ascii="Arial" w:hAnsi="Arial" w:cs="Arial"/>
        </w:rPr>
        <w:t>PayPal</w:t>
      </w:r>
      <w:r w:rsidR="00254F1E">
        <w:rPr>
          <w:rFonts w:ascii="Arial" w:hAnsi="Arial" w:cs="Arial"/>
        </w:rPr>
        <w:t>.  Not intuitive but it works.</w:t>
      </w:r>
      <w:r w:rsidR="009C153D">
        <w:rPr>
          <w:rFonts w:ascii="Arial" w:hAnsi="Arial" w:cs="Arial"/>
        </w:rPr>
        <w:t xml:space="preserve">  </w:t>
      </w:r>
      <w:proofErr w:type="spellStart"/>
      <w:r w:rsidR="009C153D">
        <w:rPr>
          <w:rFonts w:ascii="Arial" w:hAnsi="Arial" w:cs="Arial"/>
        </w:rPr>
        <w:t>Carly</w:t>
      </w:r>
      <w:proofErr w:type="spellEnd"/>
      <w:r w:rsidR="009C153D">
        <w:rPr>
          <w:rFonts w:ascii="Arial" w:hAnsi="Arial" w:cs="Arial"/>
        </w:rPr>
        <w:t xml:space="preserve"> S will check with </w:t>
      </w:r>
      <w:proofErr w:type="spellStart"/>
      <w:r w:rsidR="009C153D">
        <w:rPr>
          <w:rFonts w:ascii="Arial" w:hAnsi="Arial" w:cs="Arial"/>
        </w:rPr>
        <w:t>Lessie</w:t>
      </w:r>
      <w:proofErr w:type="spellEnd"/>
      <w:r w:rsidR="009C153D">
        <w:rPr>
          <w:rFonts w:ascii="Arial" w:hAnsi="Arial" w:cs="Arial"/>
        </w:rPr>
        <w:t xml:space="preserve"> </w:t>
      </w:r>
      <w:proofErr w:type="spellStart"/>
      <w:r w:rsidR="009C153D">
        <w:rPr>
          <w:rFonts w:ascii="Arial" w:hAnsi="Arial" w:cs="Arial"/>
        </w:rPr>
        <w:t>Carbonneau</w:t>
      </w:r>
      <w:proofErr w:type="spellEnd"/>
      <w:r w:rsidR="009C153D">
        <w:rPr>
          <w:rFonts w:ascii="Arial" w:hAnsi="Arial" w:cs="Arial"/>
        </w:rPr>
        <w:t xml:space="preserve"> (outgoing membership coordinator) on how many member renewals we have and if we are close to the 25 necessary to stay a GMO of USDF. </w:t>
      </w:r>
    </w:p>
    <w:p w:rsidR="00254F1E" w:rsidRDefault="00254F1E" w:rsidP="004A365A">
      <w:pPr>
        <w:rPr>
          <w:rFonts w:ascii="Arial" w:hAnsi="Arial" w:cs="Arial"/>
        </w:rPr>
      </w:pPr>
    </w:p>
    <w:p w:rsidR="002F4213" w:rsidRDefault="00254F1E" w:rsidP="004A365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5879">
        <w:rPr>
          <w:rFonts w:ascii="Arial" w:hAnsi="Arial" w:cs="Arial"/>
        </w:rPr>
        <w:t xml:space="preserve">. </w:t>
      </w:r>
      <w:r w:rsidR="002F4213">
        <w:rPr>
          <w:rFonts w:ascii="Arial" w:hAnsi="Arial" w:cs="Arial"/>
        </w:rPr>
        <w:t>October meeting elected new officers.  There were no minutes so the new officer slate is listed here.</w:t>
      </w:r>
    </w:p>
    <w:p w:rsidR="002F4213" w:rsidRDefault="002F4213" w:rsidP="004A365A">
      <w:pPr>
        <w:rPr>
          <w:rFonts w:ascii="Arial" w:hAnsi="Arial" w:cs="Arial"/>
        </w:rPr>
      </w:pPr>
    </w:p>
    <w:p w:rsidR="002F4213" w:rsidRDefault="002F4213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President:  Kelli </w:t>
      </w:r>
      <w:proofErr w:type="spellStart"/>
      <w:r>
        <w:rPr>
          <w:rFonts w:ascii="Arial" w:hAnsi="Arial" w:cs="Arial"/>
        </w:rPr>
        <w:t>Kestran</w:t>
      </w:r>
      <w:proofErr w:type="spellEnd"/>
    </w:p>
    <w:p w:rsidR="002F4213" w:rsidRDefault="002F4213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Vice President: Kimberly </w:t>
      </w:r>
      <w:proofErr w:type="spellStart"/>
      <w:r>
        <w:rPr>
          <w:rFonts w:ascii="Arial" w:hAnsi="Arial" w:cs="Arial"/>
        </w:rPr>
        <w:t>Bienvenu</w:t>
      </w:r>
      <w:proofErr w:type="spellEnd"/>
    </w:p>
    <w:p w:rsidR="002F4213" w:rsidRDefault="002F4213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Treasurer: Susan </w:t>
      </w:r>
      <w:proofErr w:type="spellStart"/>
      <w:r>
        <w:rPr>
          <w:rFonts w:ascii="Arial" w:hAnsi="Arial" w:cs="Arial"/>
        </w:rPr>
        <w:t>Gitlin</w:t>
      </w:r>
      <w:proofErr w:type="spellEnd"/>
    </w:p>
    <w:p w:rsidR="002F4213" w:rsidRDefault="002F4213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Secretary: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Dasch</w:t>
      </w:r>
      <w:proofErr w:type="spellEnd"/>
    </w:p>
    <w:p w:rsidR="002F4213" w:rsidRDefault="002F4213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Membership: </w:t>
      </w:r>
      <w:proofErr w:type="spellStart"/>
      <w:r>
        <w:rPr>
          <w:rFonts w:ascii="Arial" w:hAnsi="Arial" w:cs="Arial"/>
        </w:rPr>
        <w:t>Carly</w:t>
      </w:r>
      <w:proofErr w:type="spellEnd"/>
      <w:r>
        <w:rPr>
          <w:rFonts w:ascii="Arial" w:hAnsi="Arial" w:cs="Arial"/>
        </w:rPr>
        <w:t xml:space="preserve"> Self</w:t>
      </w:r>
    </w:p>
    <w:p w:rsidR="002F4213" w:rsidRDefault="002F4213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Clinic Coordinator: Holly </w:t>
      </w:r>
      <w:proofErr w:type="spellStart"/>
      <w:r>
        <w:rPr>
          <w:rFonts w:ascii="Arial" w:hAnsi="Arial" w:cs="Arial"/>
        </w:rPr>
        <w:t>Winkeljohn</w:t>
      </w:r>
      <w:proofErr w:type="spellEnd"/>
    </w:p>
    <w:p w:rsidR="002F4213" w:rsidRDefault="002F4213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 Coordinator: Rita </w:t>
      </w:r>
      <w:proofErr w:type="spellStart"/>
      <w:r>
        <w:rPr>
          <w:rFonts w:ascii="Arial" w:hAnsi="Arial" w:cs="Arial"/>
        </w:rPr>
        <w:t>Mouradian</w:t>
      </w:r>
      <w:proofErr w:type="spellEnd"/>
    </w:p>
    <w:p w:rsidR="00915FF7" w:rsidRPr="001D7410" w:rsidRDefault="00915FF7" w:rsidP="00915FF7">
      <w:pPr>
        <w:rPr>
          <w:rFonts w:ascii="Arial" w:hAnsi="Arial" w:cs="Arial"/>
          <w:b/>
          <w:u w:val="single"/>
        </w:rPr>
      </w:pPr>
    </w:p>
    <w:p w:rsidR="00516139" w:rsidRDefault="002E64AE" w:rsidP="004A365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2A66" w:rsidRPr="001D7410">
        <w:rPr>
          <w:rFonts w:ascii="Arial" w:hAnsi="Arial" w:cs="Arial"/>
        </w:rPr>
        <w:t>.</w:t>
      </w:r>
      <w:r w:rsidR="002F4213">
        <w:rPr>
          <w:rFonts w:ascii="Arial" w:hAnsi="Arial" w:cs="Arial"/>
        </w:rPr>
        <w:t xml:space="preserve"> Shows.  We are all set for </w:t>
      </w:r>
      <w:proofErr w:type="gramStart"/>
      <w:r w:rsidR="002F4213">
        <w:rPr>
          <w:rFonts w:ascii="Arial" w:hAnsi="Arial" w:cs="Arial"/>
        </w:rPr>
        <w:t xml:space="preserve">the </w:t>
      </w:r>
      <w:r w:rsidR="00254F1E">
        <w:rPr>
          <w:rFonts w:ascii="Arial" w:hAnsi="Arial" w:cs="Arial"/>
        </w:rPr>
        <w:t xml:space="preserve"> November</w:t>
      </w:r>
      <w:proofErr w:type="gramEnd"/>
      <w:r w:rsidR="00254F1E">
        <w:rPr>
          <w:rFonts w:ascii="Arial" w:hAnsi="Arial" w:cs="Arial"/>
        </w:rPr>
        <w:t xml:space="preserve"> 7 at Blue Creek Farm</w:t>
      </w:r>
      <w:r>
        <w:rPr>
          <w:rFonts w:ascii="Arial" w:hAnsi="Arial" w:cs="Arial"/>
        </w:rPr>
        <w:t>s</w:t>
      </w:r>
      <w:r w:rsidR="00254F1E">
        <w:rPr>
          <w:rFonts w:ascii="Arial" w:hAnsi="Arial" w:cs="Arial"/>
        </w:rPr>
        <w:t xml:space="preserve">. </w:t>
      </w:r>
      <w:r w:rsidR="0052385E">
        <w:rPr>
          <w:rFonts w:ascii="Arial" w:hAnsi="Arial" w:cs="Arial"/>
        </w:rPr>
        <w:t xml:space="preserve"> </w:t>
      </w:r>
      <w:r w:rsidR="00254F1E">
        <w:rPr>
          <w:rFonts w:ascii="Arial" w:hAnsi="Arial" w:cs="Arial"/>
        </w:rPr>
        <w:t xml:space="preserve"> Our last show of the year will be December 5</w:t>
      </w:r>
      <w:r w:rsidR="002F4213">
        <w:rPr>
          <w:rFonts w:ascii="Arial" w:hAnsi="Arial" w:cs="Arial"/>
        </w:rPr>
        <w:t xml:space="preserve"> at Blue Creek Farms</w:t>
      </w:r>
      <w:r w:rsidR="00254F1E">
        <w:rPr>
          <w:rFonts w:ascii="Arial" w:hAnsi="Arial" w:cs="Arial"/>
        </w:rPr>
        <w:t xml:space="preserve">.  </w:t>
      </w:r>
      <w:r w:rsidR="002F4213">
        <w:rPr>
          <w:rFonts w:ascii="Arial" w:hAnsi="Arial" w:cs="Arial"/>
        </w:rPr>
        <w:t>Volunteers</w:t>
      </w:r>
      <w:r w:rsidR="00254F1E">
        <w:rPr>
          <w:rFonts w:ascii="Arial" w:hAnsi="Arial" w:cs="Arial"/>
        </w:rPr>
        <w:t>: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Judge: </w:t>
      </w:r>
      <w:r w:rsidR="002F4213">
        <w:rPr>
          <w:rFonts w:ascii="Arial" w:hAnsi="Arial" w:cs="Arial"/>
        </w:rPr>
        <w:t xml:space="preserve">Vicki </w:t>
      </w:r>
      <w:proofErr w:type="spellStart"/>
      <w:r w:rsidR="002F4213">
        <w:rPr>
          <w:rFonts w:ascii="Arial" w:hAnsi="Arial" w:cs="Arial"/>
        </w:rPr>
        <w:t>Rollack</w:t>
      </w:r>
      <w:proofErr w:type="spellEnd"/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Show Entry Coordinator: Kelli K.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Show Manager: Lee Ann V.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Packets: </w:t>
      </w:r>
      <w:proofErr w:type="spellStart"/>
      <w:r w:rsidR="00254F1E">
        <w:rPr>
          <w:rFonts w:ascii="Arial" w:hAnsi="Arial" w:cs="Arial"/>
        </w:rPr>
        <w:t>Carly</w:t>
      </w:r>
      <w:proofErr w:type="spellEnd"/>
      <w:r w:rsidR="00254F1E">
        <w:rPr>
          <w:rFonts w:ascii="Arial" w:hAnsi="Arial" w:cs="Arial"/>
        </w:rPr>
        <w:t xml:space="preserve"> Self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Scribe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: 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Scribe PM: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D.</w:t>
      </w:r>
      <w:r w:rsidR="002E64AE">
        <w:rPr>
          <w:rFonts w:ascii="Arial" w:hAnsi="Arial" w:cs="Arial"/>
        </w:rPr>
        <w:t xml:space="preserve"> (</w:t>
      </w:r>
      <w:proofErr w:type="spellStart"/>
      <w:r w:rsidR="002E64AE">
        <w:rPr>
          <w:rFonts w:ascii="Arial" w:hAnsi="Arial" w:cs="Arial"/>
        </w:rPr>
        <w:t>Carly</w:t>
      </w:r>
      <w:proofErr w:type="spellEnd"/>
      <w:r w:rsidR="002E64AE">
        <w:rPr>
          <w:rFonts w:ascii="Arial" w:hAnsi="Arial" w:cs="Arial"/>
        </w:rPr>
        <w:t xml:space="preserve"> S. will be a back-up scribe</w:t>
      </w:r>
      <w:r w:rsidR="002F4213">
        <w:rPr>
          <w:rFonts w:ascii="Arial" w:hAnsi="Arial" w:cs="Arial"/>
        </w:rPr>
        <w:t xml:space="preserve"> and Jamie Kelly will be learning to scribe</w:t>
      </w:r>
      <w:r w:rsidR="002E64AE">
        <w:rPr>
          <w:rFonts w:ascii="Arial" w:hAnsi="Arial" w:cs="Arial"/>
        </w:rPr>
        <w:t>)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Scorer: Rita M.</w:t>
      </w:r>
      <w:r w:rsidR="002F4213">
        <w:rPr>
          <w:rFonts w:ascii="Arial" w:hAnsi="Arial" w:cs="Arial"/>
        </w:rPr>
        <w:t xml:space="preserve"> and </w:t>
      </w:r>
      <w:proofErr w:type="spellStart"/>
      <w:r w:rsidR="002F4213">
        <w:rPr>
          <w:rFonts w:ascii="Arial" w:hAnsi="Arial" w:cs="Arial"/>
        </w:rPr>
        <w:t>Carly</w:t>
      </w:r>
      <w:proofErr w:type="spellEnd"/>
      <w:r w:rsidR="002F4213">
        <w:rPr>
          <w:rFonts w:ascii="Arial" w:hAnsi="Arial" w:cs="Arial"/>
        </w:rPr>
        <w:t xml:space="preserve"> S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Ring Steward AM:</w:t>
      </w:r>
      <w:r w:rsidR="002E64AE">
        <w:rPr>
          <w:rFonts w:ascii="Arial" w:hAnsi="Arial" w:cs="Arial"/>
        </w:rPr>
        <w:t xml:space="preserve"> 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Ring Steward PM:</w:t>
      </w:r>
      <w:r w:rsidR="002E64AE">
        <w:rPr>
          <w:rFonts w:ascii="Arial" w:hAnsi="Arial" w:cs="Arial"/>
        </w:rPr>
        <w:t xml:space="preserve"> </w:t>
      </w:r>
      <w:r w:rsidR="002F4213">
        <w:rPr>
          <w:rFonts w:ascii="Arial" w:hAnsi="Arial" w:cs="Arial"/>
        </w:rPr>
        <w:t>Laura Campbell</w:t>
      </w:r>
    </w:p>
    <w:p w:rsidR="002E64AE" w:rsidRDefault="002E64A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Runner: 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Ribbons: </w:t>
      </w:r>
      <w:r w:rsidR="002F4213">
        <w:rPr>
          <w:rFonts w:ascii="Arial" w:hAnsi="Arial" w:cs="Arial"/>
        </w:rPr>
        <w:t>will check after the Nov show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Barn Manager: Kimberly B.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Snacks for Judge: Kimberly B.</w:t>
      </w:r>
    </w:p>
    <w:p w:rsidR="0052385E" w:rsidRDefault="002F4213" w:rsidP="004A365A">
      <w:pPr>
        <w:rPr>
          <w:rFonts w:ascii="Arial" w:hAnsi="Arial" w:cs="Arial"/>
        </w:rPr>
      </w:pPr>
      <w:r>
        <w:rPr>
          <w:rFonts w:ascii="Arial" w:hAnsi="Arial" w:cs="Arial"/>
        </w:rPr>
        <w:t>Set-up: Kimberly B</w:t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Tear down: Kimberly B.,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D., - could use some more help here, too </w:t>
      </w:r>
      <w:r w:rsidRPr="0052385E">
        <w:rPr>
          <w:rFonts w:ascii="Arial" w:hAnsi="Arial" w:cs="Arial"/>
        </w:rPr>
        <w:sym w:font="Wingdings" w:char="F04A"/>
      </w:r>
    </w:p>
    <w:p w:rsidR="0052385E" w:rsidRDefault="0052385E" w:rsidP="004A365A">
      <w:pPr>
        <w:rPr>
          <w:rFonts w:ascii="Arial" w:hAnsi="Arial" w:cs="Arial"/>
        </w:rPr>
      </w:pPr>
      <w:r>
        <w:rPr>
          <w:rFonts w:ascii="Arial" w:hAnsi="Arial" w:cs="Arial"/>
        </w:rPr>
        <w:t>Lunch:   Kimberly B</w:t>
      </w:r>
      <w:r w:rsidR="009C153D">
        <w:rPr>
          <w:rFonts w:ascii="Arial" w:hAnsi="Arial" w:cs="Arial"/>
        </w:rPr>
        <w:t>. will check with her friend Lynn</w:t>
      </w:r>
      <w:proofErr w:type="gramStart"/>
      <w:r w:rsidR="009C153D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516139" w:rsidRDefault="00516139" w:rsidP="00516139">
      <w:pPr>
        <w:rPr>
          <w:rFonts w:ascii="Arial" w:hAnsi="Arial" w:cs="Arial"/>
        </w:rPr>
      </w:pPr>
    </w:p>
    <w:p w:rsidR="00751608" w:rsidRDefault="002E64AE" w:rsidP="00DF10DB">
      <w:pPr>
        <w:shd w:val="clear" w:color="auto" w:fill="FFFFFF"/>
        <w:ind w:right="1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16139">
        <w:rPr>
          <w:rFonts w:ascii="Arial" w:hAnsi="Arial" w:cs="Arial"/>
        </w:rPr>
        <w:t>.</w:t>
      </w:r>
      <w:r w:rsidR="00751608">
        <w:rPr>
          <w:rFonts w:ascii="Arial" w:hAnsi="Arial" w:cs="Arial"/>
        </w:rPr>
        <w:t xml:space="preserve">  Clinics. </w:t>
      </w:r>
      <w:r w:rsidR="00516139">
        <w:rPr>
          <w:rFonts w:ascii="Arial" w:hAnsi="Arial" w:cs="Arial"/>
        </w:rPr>
        <w:t xml:space="preserve"> </w:t>
      </w:r>
      <w:r w:rsidR="00192CF6">
        <w:rPr>
          <w:rFonts w:ascii="Arial" w:hAnsi="Arial" w:cs="Arial"/>
        </w:rPr>
        <w:t xml:space="preserve">Holly W. </w:t>
      </w:r>
      <w:r w:rsidR="002F4213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begin scheduling clinics in January 2016.  . </w:t>
      </w:r>
    </w:p>
    <w:p w:rsidR="00F878A1" w:rsidRDefault="00F878A1" w:rsidP="00915FF7">
      <w:pPr>
        <w:rPr>
          <w:rFonts w:ascii="Arial" w:hAnsi="Arial" w:cs="Arial"/>
        </w:rPr>
      </w:pPr>
    </w:p>
    <w:p w:rsidR="009C153D" w:rsidRDefault="002F4213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Show dates for next year.  Secretary will check websites for conflict dates with other groups and bring proposed dates to the December meeting.  </w:t>
      </w:r>
    </w:p>
    <w:p w:rsidR="009C153D" w:rsidRDefault="009C153D" w:rsidP="00915FF7">
      <w:pPr>
        <w:rPr>
          <w:rFonts w:ascii="Arial" w:hAnsi="Arial" w:cs="Arial"/>
        </w:rPr>
      </w:pPr>
    </w:p>
    <w:p w:rsidR="002E64AE" w:rsidRDefault="009C153D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Tentatively scheduled the Awards Banquet for February 21, 2016, time and place to be determined.  </w:t>
      </w:r>
      <w:r w:rsidR="002E64AE">
        <w:rPr>
          <w:rFonts w:ascii="Arial" w:hAnsi="Arial" w:cs="Arial"/>
        </w:rPr>
        <w:t xml:space="preserve"> New Business:  It was discussed that LDA hold a rated show next year.  We will form a small group to figure out what that takes and bring back a recommendation.  </w:t>
      </w:r>
    </w:p>
    <w:p w:rsidR="002E64AE" w:rsidRDefault="002E64AE" w:rsidP="00915FF7">
      <w:pPr>
        <w:rPr>
          <w:rFonts w:ascii="Arial" w:hAnsi="Arial" w:cs="Arial"/>
        </w:rPr>
      </w:pPr>
    </w:p>
    <w:p w:rsidR="00516139" w:rsidRDefault="009C153D" w:rsidP="009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E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Discussed holding a raffle at the December show as a fundraiser.  Perhaps a saddle</w:t>
      </w:r>
      <w:r w:rsidR="00526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pad from Hollywood Pads.  We would buy the pad and then raffle off.  </w:t>
      </w:r>
    </w:p>
    <w:p w:rsidR="009C153D" w:rsidRDefault="009C153D" w:rsidP="00915FF7">
      <w:pPr>
        <w:rPr>
          <w:rFonts w:ascii="Arial" w:hAnsi="Arial" w:cs="Arial"/>
        </w:rPr>
      </w:pPr>
    </w:p>
    <w:p w:rsidR="00923D13" w:rsidRPr="001D7410" w:rsidRDefault="009C153D" w:rsidP="00915FF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23D13">
        <w:rPr>
          <w:rFonts w:ascii="Arial" w:hAnsi="Arial" w:cs="Arial"/>
        </w:rPr>
        <w:t xml:space="preserve">.  Next meeting will be </w:t>
      </w:r>
      <w:r>
        <w:rPr>
          <w:rFonts w:ascii="Arial" w:hAnsi="Arial" w:cs="Arial"/>
        </w:rPr>
        <w:t xml:space="preserve">our annual Holiday Party.  The meeting will be </w:t>
      </w:r>
      <w:r w:rsidR="00923D13">
        <w:rPr>
          <w:rFonts w:ascii="Arial" w:hAnsi="Arial" w:cs="Arial"/>
        </w:rPr>
        <w:t xml:space="preserve">held </w:t>
      </w:r>
      <w:r w:rsidR="00192CF6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December 6</w:t>
      </w:r>
      <w:r w:rsidR="00BE368B">
        <w:rPr>
          <w:rFonts w:ascii="Arial" w:hAnsi="Arial" w:cs="Arial"/>
        </w:rPr>
        <w:t>th</w:t>
      </w:r>
      <w:r w:rsidR="00192CF6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2</w:t>
      </w:r>
      <w:r w:rsidR="00192CF6">
        <w:rPr>
          <w:rFonts w:ascii="Arial" w:hAnsi="Arial" w:cs="Arial"/>
        </w:rPr>
        <w:t xml:space="preserve"> PM at </w:t>
      </w:r>
      <w:proofErr w:type="spellStart"/>
      <w:r>
        <w:rPr>
          <w:rFonts w:ascii="Arial" w:hAnsi="Arial" w:cs="Arial"/>
        </w:rPr>
        <w:t>Rainie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Dasch’s</w:t>
      </w:r>
      <w:proofErr w:type="spellEnd"/>
      <w:r>
        <w:rPr>
          <w:rFonts w:ascii="Arial" w:hAnsi="Arial" w:cs="Arial"/>
        </w:rPr>
        <w:t xml:space="preserve"> </w:t>
      </w:r>
      <w:r w:rsidR="00192CF6">
        <w:rPr>
          <w:rFonts w:ascii="Arial" w:hAnsi="Arial" w:cs="Arial"/>
        </w:rPr>
        <w:t xml:space="preserve">house.  The address is </w:t>
      </w:r>
      <w:r>
        <w:rPr>
          <w:rFonts w:ascii="Arial" w:hAnsi="Arial" w:cs="Arial"/>
        </w:rPr>
        <w:t>4756 Reece Road, Plant City</w:t>
      </w:r>
      <w:r w:rsidR="00BE368B">
        <w:rPr>
          <w:rFonts w:ascii="Arial" w:hAnsi="Arial" w:cs="Arial"/>
        </w:rPr>
        <w:t>, FL</w:t>
      </w:r>
      <w:r w:rsidR="00192CF6">
        <w:rPr>
          <w:rFonts w:ascii="Arial" w:hAnsi="Arial" w:cs="Arial"/>
        </w:rPr>
        <w:t>.</w:t>
      </w:r>
      <w:r w:rsidR="00BE368B">
        <w:rPr>
          <w:rFonts w:ascii="Arial" w:hAnsi="Arial" w:cs="Arial"/>
        </w:rPr>
        <w:t xml:space="preserve">  </w:t>
      </w:r>
      <w:proofErr w:type="gramStart"/>
      <w:r w:rsidR="00BE368B">
        <w:rPr>
          <w:rFonts w:ascii="Arial" w:hAnsi="Arial" w:cs="Arial"/>
        </w:rPr>
        <w:t xml:space="preserve">Her phone number </w:t>
      </w:r>
      <w:r>
        <w:rPr>
          <w:rFonts w:ascii="Arial" w:hAnsi="Arial" w:cs="Arial"/>
        </w:rPr>
        <w:t>301-693-4935</w:t>
      </w:r>
      <w:r w:rsidR="00BE368B">
        <w:rPr>
          <w:rFonts w:ascii="Arial" w:hAnsi="Arial" w:cs="Arial"/>
        </w:rPr>
        <w:t>.</w:t>
      </w:r>
      <w:proofErr w:type="gramEnd"/>
      <w:r w:rsidR="00192CF6">
        <w:rPr>
          <w:rFonts w:ascii="Arial" w:hAnsi="Arial" w:cs="Arial"/>
        </w:rPr>
        <w:t xml:space="preserve">  </w:t>
      </w:r>
      <w:r w:rsidR="00617A20">
        <w:rPr>
          <w:rFonts w:ascii="Arial" w:hAnsi="Arial" w:cs="Arial"/>
        </w:rPr>
        <w:t xml:space="preserve"> Families are invited.  Please bring a dessert or appetizer to share!!</w:t>
      </w:r>
    </w:p>
    <w:p w:rsidR="001D7410" w:rsidRPr="001D7410" w:rsidRDefault="001D7410" w:rsidP="00915FF7">
      <w:pPr>
        <w:rPr>
          <w:rFonts w:ascii="Arial" w:hAnsi="Arial" w:cs="Arial"/>
        </w:rPr>
      </w:pPr>
    </w:p>
    <w:p w:rsidR="001D7410" w:rsidRPr="001D7410" w:rsidRDefault="001D7410" w:rsidP="00915FF7">
      <w:pPr>
        <w:rPr>
          <w:rFonts w:ascii="Arial" w:hAnsi="Arial" w:cs="Arial"/>
        </w:rPr>
      </w:pPr>
      <w:r w:rsidRPr="001D7410">
        <w:rPr>
          <w:rFonts w:ascii="Arial" w:hAnsi="Arial" w:cs="Arial"/>
        </w:rPr>
        <w:t xml:space="preserve">Submitted by:  </w:t>
      </w:r>
      <w:proofErr w:type="spellStart"/>
      <w:r w:rsidRPr="001D7410">
        <w:rPr>
          <w:rFonts w:ascii="Arial" w:hAnsi="Arial" w:cs="Arial"/>
        </w:rPr>
        <w:t>Rainie</w:t>
      </w:r>
      <w:proofErr w:type="spellEnd"/>
      <w:r w:rsidRPr="001D7410">
        <w:rPr>
          <w:rFonts w:ascii="Arial" w:hAnsi="Arial" w:cs="Arial"/>
        </w:rPr>
        <w:t xml:space="preserve"> </w:t>
      </w:r>
      <w:proofErr w:type="spellStart"/>
      <w:r w:rsidRPr="001D7410">
        <w:rPr>
          <w:rFonts w:ascii="Arial" w:hAnsi="Arial" w:cs="Arial"/>
        </w:rPr>
        <w:t>Dasch</w:t>
      </w:r>
      <w:proofErr w:type="spellEnd"/>
      <w:r w:rsidRPr="001D7410">
        <w:rPr>
          <w:rFonts w:ascii="Arial" w:hAnsi="Arial" w:cs="Arial"/>
        </w:rPr>
        <w:t>, LDA Secretary</w:t>
      </w:r>
    </w:p>
    <w:sectPr w:rsidR="001D7410" w:rsidRPr="001D7410" w:rsidSect="00D849B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4281F9B"/>
    <w:multiLevelType w:val="hybridMultilevel"/>
    <w:tmpl w:val="5ADC0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E1F17"/>
    <w:multiLevelType w:val="hybridMultilevel"/>
    <w:tmpl w:val="CF963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64093"/>
    <w:multiLevelType w:val="hybridMultilevel"/>
    <w:tmpl w:val="2F96D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74676"/>
    <w:multiLevelType w:val="hybridMultilevel"/>
    <w:tmpl w:val="5EF0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CD6"/>
    <w:multiLevelType w:val="hybridMultilevel"/>
    <w:tmpl w:val="CA1C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41F5F"/>
    <w:multiLevelType w:val="hybridMultilevel"/>
    <w:tmpl w:val="2CD0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367D7"/>
    <w:multiLevelType w:val="hybridMultilevel"/>
    <w:tmpl w:val="8856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F47C2"/>
    <w:multiLevelType w:val="hybridMultilevel"/>
    <w:tmpl w:val="A0B0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B5515"/>
    <w:multiLevelType w:val="hybridMultilevel"/>
    <w:tmpl w:val="D9A4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80D7A"/>
    <w:multiLevelType w:val="hybridMultilevel"/>
    <w:tmpl w:val="88E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6675"/>
    <w:rsid w:val="00051733"/>
    <w:rsid w:val="00192CF6"/>
    <w:rsid w:val="00197C9E"/>
    <w:rsid w:val="001A24DB"/>
    <w:rsid w:val="001D7410"/>
    <w:rsid w:val="00254F1E"/>
    <w:rsid w:val="00287FC6"/>
    <w:rsid w:val="002E64AE"/>
    <w:rsid w:val="002F4213"/>
    <w:rsid w:val="00325341"/>
    <w:rsid w:val="00364DFD"/>
    <w:rsid w:val="00421662"/>
    <w:rsid w:val="004A365A"/>
    <w:rsid w:val="004C352F"/>
    <w:rsid w:val="00503FA4"/>
    <w:rsid w:val="00516139"/>
    <w:rsid w:val="0052385E"/>
    <w:rsid w:val="00526036"/>
    <w:rsid w:val="005970D9"/>
    <w:rsid w:val="005E42D3"/>
    <w:rsid w:val="0061464F"/>
    <w:rsid w:val="00617A20"/>
    <w:rsid w:val="006912D3"/>
    <w:rsid w:val="006E5879"/>
    <w:rsid w:val="00751608"/>
    <w:rsid w:val="007A559F"/>
    <w:rsid w:val="007D438B"/>
    <w:rsid w:val="0085633E"/>
    <w:rsid w:val="0087098E"/>
    <w:rsid w:val="00915FF7"/>
    <w:rsid w:val="00916610"/>
    <w:rsid w:val="00923D13"/>
    <w:rsid w:val="009255D4"/>
    <w:rsid w:val="009368F0"/>
    <w:rsid w:val="00960714"/>
    <w:rsid w:val="00972544"/>
    <w:rsid w:val="009963CE"/>
    <w:rsid w:val="009C153D"/>
    <w:rsid w:val="00A46675"/>
    <w:rsid w:val="00B202BD"/>
    <w:rsid w:val="00BC4751"/>
    <w:rsid w:val="00BE368B"/>
    <w:rsid w:val="00C26CC7"/>
    <w:rsid w:val="00CE0B02"/>
    <w:rsid w:val="00D03017"/>
    <w:rsid w:val="00D849BC"/>
    <w:rsid w:val="00DA324C"/>
    <w:rsid w:val="00DF10DB"/>
    <w:rsid w:val="00E52A66"/>
    <w:rsid w:val="00E56DFC"/>
    <w:rsid w:val="00EF40F2"/>
    <w:rsid w:val="00F86458"/>
    <w:rsid w:val="00F878A1"/>
    <w:rsid w:val="00F971ED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9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849B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849BC"/>
  </w:style>
  <w:style w:type="paragraph" w:customStyle="1" w:styleId="Heading">
    <w:name w:val="Heading"/>
    <w:basedOn w:val="Normal"/>
    <w:next w:val="BodyText"/>
    <w:rsid w:val="00D849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849BC"/>
    <w:pPr>
      <w:spacing w:after="120"/>
    </w:pPr>
  </w:style>
  <w:style w:type="paragraph" w:styleId="List">
    <w:name w:val="List"/>
    <w:basedOn w:val="BodyText"/>
    <w:rsid w:val="00D849BC"/>
  </w:style>
  <w:style w:type="paragraph" w:styleId="Caption">
    <w:name w:val="caption"/>
    <w:basedOn w:val="Normal"/>
    <w:qFormat/>
    <w:rsid w:val="00D849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49BC"/>
    <w:pPr>
      <w:suppressLineNumbers/>
    </w:pPr>
  </w:style>
  <w:style w:type="paragraph" w:styleId="ListParagraph">
    <w:name w:val="List Paragraph"/>
    <w:basedOn w:val="Normal"/>
    <w:uiPriority w:val="34"/>
    <w:qFormat/>
    <w:rsid w:val="009368F0"/>
    <w:pPr>
      <w:ind w:left="720"/>
    </w:pPr>
    <w:rPr>
      <w:szCs w:val="21"/>
    </w:rPr>
  </w:style>
  <w:style w:type="character" w:styleId="Hyperlink">
    <w:name w:val="Hyperlink"/>
    <w:basedOn w:val="DefaultParagraphFont"/>
    <w:rsid w:val="001A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25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0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73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5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06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3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487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684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2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217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69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869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589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24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0237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993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601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731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77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9023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061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kelanddressage.weebly.com/membersh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LDA Meeting Agenda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LDA Meeting Agenda</dc:title>
  <dc:creator>Holly Winkeljohn</dc:creator>
  <cp:lastModifiedBy>Martha</cp:lastModifiedBy>
  <cp:revision>4</cp:revision>
  <cp:lastPrinted>2014-12-07T22:02:00Z</cp:lastPrinted>
  <dcterms:created xsi:type="dcterms:W3CDTF">2015-11-03T21:53:00Z</dcterms:created>
  <dcterms:modified xsi:type="dcterms:W3CDTF">2015-11-04T00:06:00Z</dcterms:modified>
</cp:coreProperties>
</file>