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8E" w:rsidRPr="00915FF7" w:rsidRDefault="0087098E">
      <w:pPr>
        <w:jc w:val="center"/>
        <w:rPr>
          <w:rFonts w:ascii="Arial" w:hAnsi="Arial" w:cs="Arial"/>
          <w:b/>
          <w:bCs/>
          <w:sz w:val="28"/>
          <w:szCs w:val="28"/>
          <w:u w:val="single"/>
        </w:rPr>
      </w:pPr>
      <w:r w:rsidRPr="00915FF7">
        <w:rPr>
          <w:rFonts w:ascii="Arial" w:hAnsi="Arial" w:cs="Arial"/>
          <w:b/>
          <w:bCs/>
          <w:sz w:val="28"/>
          <w:szCs w:val="28"/>
          <w:u w:val="single"/>
        </w:rPr>
        <w:t xml:space="preserve">LDA </w:t>
      </w:r>
      <w:r w:rsidR="00FF1920" w:rsidRPr="00915FF7">
        <w:rPr>
          <w:rFonts w:ascii="Arial" w:hAnsi="Arial" w:cs="Arial"/>
          <w:b/>
          <w:bCs/>
          <w:sz w:val="28"/>
          <w:szCs w:val="28"/>
          <w:u w:val="single"/>
        </w:rPr>
        <w:t>Minutes</w:t>
      </w:r>
      <w:r w:rsidRPr="00915FF7">
        <w:rPr>
          <w:rFonts w:ascii="Arial" w:hAnsi="Arial" w:cs="Arial"/>
          <w:b/>
          <w:bCs/>
          <w:sz w:val="28"/>
          <w:szCs w:val="28"/>
          <w:u w:val="single"/>
        </w:rPr>
        <w:t xml:space="preserve"> </w:t>
      </w:r>
    </w:p>
    <w:p w:rsidR="0087098E" w:rsidRPr="00915FF7" w:rsidRDefault="00313F4B">
      <w:pPr>
        <w:jc w:val="center"/>
        <w:rPr>
          <w:rFonts w:ascii="Arial" w:hAnsi="Arial" w:cs="Arial"/>
          <w:b/>
          <w:bCs/>
          <w:sz w:val="28"/>
          <w:szCs w:val="28"/>
          <w:u w:val="single"/>
        </w:rPr>
      </w:pPr>
      <w:r>
        <w:rPr>
          <w:rFonts w:ascii="Arial" w:hAnsi="Arial" w:cs="Arial"/>
          <w:b/>
          <w:bCs/>
          <w:sz w:val="28"/>
          <w:szCs w:val="28"/>
          <w:u w:val="single"/>
        </w:rPr>
        <w:t>September 11</w:t>
      </w:r>
      <w:r w:rsidR="00916610">
        <w:rPr>
          <w:rFonts w:ascii="Arial" w:hAnsi="Arial" w:cs="Arial"/>
          <w:b/>
          <w:bCs/>
          <w:sz w:val="28"/>
          <w:szCs w:val="28"/>
          <w:u w:val="single"/>
        </w:rPr>
        <w:t>,</w:t>
      </w:r>
      <w:r w:rsidR="00751608">
        <w:rPr>
          <w:rFonts w:ascii="Arial" w:hAnsi="Arial" w:cs="Arial"/>
          <w:b/>
          <w:bCs/>
          <w:sz w:val="28"/>
          <w:szCs w:val="28"/>
          <w:u w:val="single"/>
        </w:rPr>
        <w:t xml:space="preserve"> 201</w:t>
      </w:r>
      <w:r w:rsidR="00C876C5">
        <w:rPr>
          <w:rFonts w:ascii="Arial" w:hAnsi="Arial" w:cs="Arial"/>
          <w:b/>
          <w:bCs/>
          <w:sz w:val="28"/>
          <w:szCs w:val="28"/>
          <w:u w:val="single"/>
        </w:rPr>
        <w:t>6</w:t>
      </w:r>
    </w:p>
    <w:p w:rsidR="0087098E" w:rsidRPr="00915FF7" w:rsidRDefault="0087098E">
      <w:pPr>
        <w:jc w:val="center"/>
        <w:rPr>
          <w:rFonts w:ascii="Arial" w:hAnsi="Arial" w:cs="Arial"/>
          <w:sz w:val="22"/>
          <w:szCs w:val="22"/>
        </w:rPr>
      </w:pPr>
    </w:p>
    <w:p w:rsidR="0087098E" w:rsidRPr="00915FF7" w:rsidRDefault="0087098E">
      <w:pPr>
        <w:jc w:val="center"/>
        <w:rPr>
          <w:rFonts w:ascii="Arial" w:hAnsi="Arial" w:cs="Arial"/>
          <w:sz w:val="22"/>
          <w:szCs w:val="22"/>
        </w:rPr>
      </w:pPr>
    </w:p>
    <w:p w:rsidR="0033310F" w:rsidRDefault="00915FF7" w:rsidP="00916610">
      <w:pPr>
        <w:rPr>
          <w:rFonts w:ascii="Arial" w:hAnsi="Arial" w:cs="Arial"/>
        </w:rPr>
      </w:pPr>
      <w:r w:rsidRPr="001D7410">
        <w:rPr>
          <w:rFonts w:ascii="Arial" w:hAnsi="Arial" w:cs="Arial"/>
        </w:rPr>
        <w:t xml:space="preserve">Meeting was held at </w:t>
      </w:r>
      <w:r w:rsidR="00313F4B">
        <w:rPr>
          <w:rFonts w:ascii="Arial" w:hAnsi="Arial" w:cs="Arial"/>
        </w:rPr>
        <w:t>Around the Bend</w:t>
      </w:r>
      <w:r w:rsidR="0076313C">
        <w:rPr>
          <w:rFonts w:ascii="Arial" w:hAnsi="Arial" w:cs="Arial"/>
        </w:rPr>
        <w:t xml:space="preserve"> barn </w:t>
      </w:r>
      <w:r w:rsidR="00505741">
        <w:rPr>
          <w:rFonts w:ascii="Arial" w:hAnsi="Arial" w:cs="Arial"/>
        </w:rPr>
        <w:t xml:space="preserve">at </w:t>
      </w:r>
      <w:r w:rsidR="00313F4B">
        <w:rPr>
          <w:rFonts w:ascii="Arial" w:hAnsi="Arial" w:cs="Arial"/>
        </w:rPr>
        <w:t>4:30</w:t>
      </w:r>
      <w:r w:rsidR="00505741">
        <w:rPr>
          <w:rFonts w:ascii="Arial" w:hAnsi="Arial" w:cs="Arial"/>
        </w:rPr>
        <w:t xml:space="preserve"> PM</w:t>
      </w:r>
      <w:r w:rsidR="00916610">
        <w:rPr>
          <w:rFonts w:ascii="Arial" w:hAnsi="Arial" w:cs="Arial"/>
        </w:rPr>
        <w:t>.</w:t>
      </w:r>
      <w:r w:rsidR="006E5879">
        <w:rPr>
          <w:rFonts w:ascii="Arial" w:hAnsi="Arial" w:cs="Arial"/>
        </w:rPr>
        <w:t xml:space="preserve"> </w:t>
      </w:r>
    </w:p>
    <w:p w:rsidR="00254F1E" w:rsidRPr="0033310F" w:rsidRDefault="00254F1E" w:rsidP="0033310F">
      <w:pPr>
        <w:rPr>
          <w:rFonts w:ascii="Arial" w:hAnsi="Arial" w:cs="Arial"/>
        </w:rPr>
      </w:pPr>
    </w:p>
    <w:p w:rsidR="001A24DB" w:rsidRPr="0033310F" w:rsidRDefault="0033310F" w:rsidP="0033310F">
      <w:pPr>
        <w:rPr>
          <w:rFonts w:ascii="Arial" w:hAnsi="Arial" w:cs="Arial"/>
        </w:rPr>
      </w:pPr>
      <w:r w:rsidRPr="0033310F">
        <w:rPr>
          <w:rFonts w:ascii="Arial" w:hAnsi="Arial" w:cs="Arial"/>
        </w:rPr>
        <w:t>1.</w:t>
      </w:r>
      <w:r>
        <w:rPr>
          <w:rFonts w:ascii="Arial" w:hAnsi="Arial" w:cs="Arial"/>
        </w:rPr>
        <w:t xml:space="preserve">  </w:t>
      </w:r>
      <w:r w:rsidR="006E5879" w:rsidRPr="0033310F">
        <w:rPr>
          <w:rFonts w:ascii="Arial" w:hAnsi="Arial" w:cs="Arial"/>
        </w:rPr>
        <w:t>T</w:t>
      </w:r>
      <w:r w:rsidR="0087098E" w:rsidRPr="0033310F">
        <w:rPr>
          <w:rFonts w:ascii="Arial" w:hAnsi="Arial" w:cs="Arial"/>
        </w:rPr>
        <w:t>reasurer report</w:t>
      </w:r>
      <w:r w:rsidR="00916610" w:rsidRPr="0033310F">
        <w:rPr>
          <w:rFonts w:ascii="Arial" w:hAnsi="Arial" w:cs="Arial"/>
        </w:rPr>
        <w:t xml:space="preserve"> </w:t>
      </w:r>
      <w:r w:rsidR="006C391E" w:rsidRPr="0033310F">
        <w:rPr>
          <w:rFonts w:ascii="Arial" w:hAnsi="Arial" w:cs="Arial"/>
        </w:rPr>
        <w:t xml:space="preserve">is </w:t>
      </w:r>
      <w:r w:rsidR="0076313C" w:rsidRPr="0033310F">
        <w:rPr>
          <w:rFonts w:ascii="Arial" w:hAnsi="Arial" w:cs="Arial"/>
        </w:rPr>
        <w:t>$3,690.74.  Club insurance</w:t>
      </w:r>
      <w:r w:rsidR="00313F4B">
        <w:rPr>
          <w:rFonts w:ascii="Arial" w:hAnsi="Arial" w:cs="Arial"/>
        </w:rPr>
        <w:t xml:space="preserve"> quotes are coming in.</w:t>
      </w:r>
    </w:p>
    <w:p w:rsidR="0033310F" w:rsidRDefault="0033310F" w:rsidP="0033310F"/>
    <w:p w:rsidR="00516139" w:rsidRDefault="0033310F" w:rsidP="004A365A">
      <w:pPr>
        <w:rPr>
          <w:rFonts w:ascii="Arial" w:hAnsi="Arial" w:cs="Arial"/>
        </w:rPr>
      </w:pPr>
      <w:proofErr w:type="gramStart"/>
      <w:r>
        <w:t>2</w:t>
      </w:r>
      <w:r w:rsidR="00313F4B">
        <w:t xml:space="preserve">  </w:t>
      </w:r>
      <w:r w:rsidR="00C92A9D">
        <w:rPr>
          <w:rFonts w:ascii="Arial" w:hAnsi="Arial" w:cs="Arial"/>
        </w:rPr>
        <w:t>The</w:t>
      </w:r>
      <w:proofErr w:type="gramEnd"/>
      <w:r w:rsidR="00C92A9D">
        <w:rPr>
          <w:rFonts w:ascii="Arial" w:hAnsi="Arial" w:cs="Arial"/>
        </w:rPr>
        <w:t xml:space="preserve"> </w:t>
      </w:r>
      <w:r w:rsidR="00505741">
        <w:rPr>
          <w:rFonts w:ascii="Arial" w:hAnsi="Arial" w:cs="Arial"/>
        </w:rPr>
        <w:t xml:space="preserve">next show </w:t>
      </w:r>
      <w:r w:rsidR="00C92A9D">
        <w:rPr>
          <w:rFonts w:ascii="Arial" w:hAnsi="Arial" w:cs="Arial"/>
        </w:rPr>
        <w:t xml:space="preserve">will be </w:t>
      </w:r>
      <w:r w:rsidR="0076313C">
        <w:rPr>
          <w:rFonts w:ascii="Arial" w:hAnsi="Arial" w:cs="Arial"/>
        </w:rPr>
        <w:t>October 1, at Black Dog</w:t>
      </w:r>
      <w:r w:rsidR="00254F1E">
        <w:rPr>
          <w:rFonts w:ascii="Arial" w:hAnsi="Arial" w:cs="Arial"/>
        </w:rPr>
        <w:t xml:space="preserve"> Farm</w:t>
      </w:r>
      <w:r w:rsidR="002E64AE">
        <w:rPr>
          <w:rFonts w:ascii="Arial" w:hAnsi="Arial" w:cs="Arial"/>
        </w:rPr>
        <w:t>s</w:t>
      </w:r>
      <w:r w:rsidR="00254F1E">
        <w:rPr>
          <w:rFonts w:ascii="Arial" w:hAnsi="Arial" w:cs="Arial"/>
        </w:rPr>
        <w:t xml:space="preserve">.  </w:t>
      </w:r>
      <w:r w:rsidR="00313F4B">
        <w:rPr>
          <w:rFonts w:ascii="Arial" w:hAnsi="Arial" w:cs="Arial"/>
        </w:rPr>
        <w:t>Here is the final rundown for volunteers for the show.</w:t>
      </w:r>
    </w:p>
    <w:p w:rsidR="0052385E" w:rsidRDefault="0052385E" w:rsidP="004A365A">
      <w:pPr>
        <w:rPr>
          <w:rFonts w:ascii="Arial" w:hAnsi="Arial" w:cs="Arial"/>
        </w:rPr>
      </w:pPr>
      <w:r>
        <w:rPr>
          <w:rFonts w:ascii="Arial" w:hAnsi="Arial" w:cs="Arial"/>
        </w:rPr>
        <w:t>Judge</w:t>
      </w:r>
      <w:r w:rsidR="00C92A9D">
        <w:rPr>
          <w:rFonts w:ascii="Arial" w:hAnsi="Arial" w:cs="Arial"/>
        </w:rPr>
        <w:t xml:space="preserve">: </w:t>
      </w:r>
      <w:r w:rsidR="00313F4B">
        <w:rPr>
          <w:rFonts w:ascii="Arial" w:hAnsi="Arial" w:cs="Arial"/>
        </w:rPr>
        <w:t>Jean Thornton</w:t>
      </w:r>
    </w:p>
    <w:p w:rsidR="0052385E" w:rsidRDefault="0052385E" w:rsidP="004A365A">
      <w:pPr>
        <w:rPr>
          <w:rFonts w:ascii="Arial" w:hAnsi="Arial" w:cs="Arial"/>
        </w:rPr>
      </w:pPr>
      <w:r>
        <w:rPr>
          <w:rFonts w:ascii="Arial" w:hAnsi="Arial" w:cs="Arial"/>
        </w:rPr>
        <w:t xml:space="preserve">Show Entry Coordinator: </w:t>
      </w:r>
      <w:r w:rsidR="0076313C">
        <w:rPr>
          <w:rFonts w:ascii="Arial" w:hAnsi="Arial" w:cs="Arial"/>
        </w:rPr>
        <w:t xml:space="preserve">Karin </w:t>
      </w:r>
      <w:proofErr w:type="spellStart"/>
      <w:r w:rsidR="0076313C">
        <w:rPr>
          <w:rFonts w:ascii="Arial" w:hAnsi="Arial" w:cs="Arial"/>
        </w:rPr>
        <w:t>Rychak</w:t>
      </w:r>
      <w:proofErr w:type="spellEnd"/>
      <w:r w:rsidR="0076313C">
        <w:rPr>
          <w:rFonts w:ascii="Arial" w:hAnsi="Arial" w:cs="Arial"/>
        </w:rPr>
        <w:t xml:space="preserve"> &amp; Kimberly </w:t>
      </w:r>
      <w:proofErr w:type="spellStart"/>
      <w:r w:rsidR="0076313C">
        <w:rPr>
          <w:rFonts w:ascii="Arial" w:hAnsi="Arial" w:cs="Arial"/>
        </w:rPr>
        <w:t>Bienvenu</w:t>
      </w:r>
      <w:proofErr w:type="spellEnd"/>
      <w:r>
        <w:rPr>
          <w:rFonts w:ascii="Arial" w:hAnsi="Arial" w:cs="Arial"/>
        </w:rPr>
        <w:t>.</w:t>
      </w:r>
    </w:p>
    <w:p w:rsidR="0052385E" w:rsidRDefault="0052385E" w:rsidP="004A365A">
      <w:pPr>
        <w:rPr>
          <w:rFonts w:ascii="Arial" w:hAnsi="Arial" w:cs="Arial"/>
        </w:rPr>
      </w:pPr>
      <w:r>
        <w:rPr>
          <w:rFonts w:ascii="Arial" w:hAnsi="Arial" w:cs="Arial"/>
        </w:rPr>
        <w:t xml:space="preserve">Show Manager: </w:t>
      </w:r>
      <w:proofErr w:type="spellStart"/>
      <w:r w:rsidR="00313F4B">
        <w:rPr>
          <w:rFonts w:ascii="Arial" w:hAnsi="Arial" w:cs="Arial"/>
        </w:rPr>
        <w:t>Rainie</w:t>
      </w:r>
      <w:proofErr w:type="spellEnd"/>
      <w:r w:rsidR="00313F4B">
        <w:rPr>
          <w:rFonts w:ascii="Arial" w:hAnsi="Arial" w:cs="Arial"/>
        </w:rPr>
        <w:t xml:space="preserve"> </w:t>
      </w:r>
      <w:proofErr w:type="spellStart"/>
      <w:r w:rsidR="00313F4B">
        <w:rPr>
          <w:rFonts w:ascii="Arial" w:hAnsi="Arial" w:cs="Arial"/>
        </w:rPr>
        <w:t>Dasch</w:t>
      </w:r>
      <w:proofErr w:type="spellEnd"/>
    </w:p>
    <w:p w:rsidR="0052385E" w:rsidRDefault="0052385E" w:rsidP="004A365A">
      <w:pPr>
        <w:rPr>
          <w:rFonts w:ascii="Arial" w:hAnsi="Arial" w:cs="Arial"/>
        </w:rPr>
      </w:pPr>
      <w:r>
        <w:rPr>
          <w:rFonts w:ascii="Arial" w:hAnsi="Arial" w:cs="Arial"/>
        </w:rPr>
        <w:t xml:space="preserve">Packets: </w:t>
      </w:r>
      <w:r w:rsidR="0076313C">
        <w:rPr>
          <w:rFonts w:ascii="Arial" w:hAnsi="Arial" w:cs="Arial"/>
        </w:rPr>
        <w:t>Karin and Kimberly</w:t>
      </w:r>
    </w:p>
    <w:p w:rsidR="0052385E" w:rsidRDefault="0052385E" w:rsidP="004A365A">
      <w:pPr>
        <w:rPr>
          <w:rFonts w:ascii="Arial" w:hAnsi="Arial" w:cs="Arial"/>
        </w:rPr>
      </w:pPr>
      <w:r>
        <w:rPr>
          <w:rFonts w:ascii="Arial" w:hAnsi="Arial" w:cs="Arial"/>
        </w:rPr>
        <w:t>Scribe</w:t>
      </w:r>
      <w:r w:rsidR="00C92A9D">
        <w:rPr>
          <w:rFonts w:ascii="Arial" w:hAnsi="Arial" w:cs="Arial"/>
        </w:rPr>
        <w:t>s</w:t>
      </w:r>
      <w:r w:rsidR="0076313C">
        <w:rPr>
          <w:rFonts w:ascii="Arial" w:hAnsi="Arial" w:cs="Arial"/>
        </w:rPr>
        <w:t xml:space="preserve"> (times to be determined by ride times):</w:t>
      </w:r>
      <w:r w:rsidR="00C92A9D">
        <w:rPr>
          <w:rFonts w:ascii="Arial" w:hAnsi="Arial" w:cs="Arial"/>
        </w:rPr>
        <w:t xml:space="preserve"> </w:t>
      </w:r>
      <w:r>
        <w:rPr>
          <w:rFonts w:ascii="Arial" w:hAnsi="Arial" w:cs="Arial"/>
        </w:rPr>
        <w:t xml:space="preserve">  </w:t>
      </w:r>
      <w:r w:rsidR="00313F4B">
        <w:rPr>
          <w:rFonts w:ascii="Arial" w:hAnsi="Arial" w:cs="Arial"/>
        </w:rPr>
        <w:t xml:space="preserve">Claudia Kramer-Foster, </w:t>
      </w:r>
      <w:proofErr w:type="spellStart"/>
      <w:r w:rsidR="00505741">
        <w:rPr>
          <w:rFonts w:ascii="Arial" w:hAnsi="Arial" w:cs="Arial"/>
        </w:rPr>
        <w:t>Rainie</w:t>
      </w:r>
      <w:proofErr w:type="spellEnd"/>
      <w:r w:rsidR="00505741">
        <w:rPr>
          <w:rFonts w:ascii="Arial" w:hAnsi="Arial" w:cs="Arial"/>
        </w:rPr>
        <w:t xml:space="preserve"> </w:t>
      </w:r>
      <w:proofErr w:type="spellStart"/>
      <w:r w:rsidR="00505741">
        <w:rPr>
          <w:rFonts w:ascii="Arial" w:hAnsi="Arial" w:cs="Arial"/>
        </w:rPr>
        <w:t>D</w:t>
      </w:r>
      <w:r w:rsidR="0076313C">
        <w:rPr>
          <w:rFonts w:ascii="Arial" w:hAnsi="Arial" w:cs="Arial"/>
        </w:rPr>
        <w:t>asch</w:t>
      </w:r>
      <w:proofErr w:type="spellEnd"/>
      <w:r w:rsidR="0076313C">
        <w:rPr>
          <w:rFonts w:ascii="Arial" w:hAnsi="Arial" w:cs="Arial"/>
        </w:rPr>
        <w:t xml:space="preserve">, Susan </w:t>
      </w:r>
      <w:proofErr w:type="spellStart"/>
      <w:r w:rsidR="0076313C">
        <w:rPr>
          <w:rFonts w:ascii="Arial" w:hAnsi="Arial" w:cs="Arial"/>
        </w:rPr>
        <w:t>Gitlin</w:t>
      </w:r>
      <w:proofErr w:type="spellEnd"/>
      <w:r w:rsidR="0076313C">
        <w:rPr>
          <w:rFonts w:ascii="Arial" w:hAnsi="Arial" w:cs="Arial"/>
        </w:rPr>
        <w:t xml:space="preserve">, Sara Palmer, </w:t>
      </w:r>
      <w:proofErr w:type="gramStart"/>
      <w:r w:rsidR="0076313C">
        <w:rPr>
          <w:rFonts w:ascii="Arial" w:hAnsi="Arial" w:cs="Arial"/>
        </w:rPr>
        <w:t>Abigail</w:t>
      </w:r>
      <w:proofErr w:type="gramEnd"/>
      <w:r w:rsidR="0076313C">
        <w:rPr>
          <w:rFonts w:ascii="Arial" w:hAnsi="Arial" w:cs="Arial"/>
        </w:rPr>
        <w:t xml:space="preserve"> </w:t>
      </w:r>
      <w:proofErr w:type="spellStart"/>
      <w:r w:rsidR="0076313C">
        <w:rPr>
          <w:rFonts w:ascii="Arial" w:hAnsi="Arial" w:cs="Arial"/>
        </w:rPr>
        <w:t>Gitlin</w:t>
      </w:r>
      <w:proofErr w:type="spellEnd"/>
      <w:r w:rsidR="002E64AE">
        <w:rPr>
          <w:rFonts w:ascii="Arial" w:hAnsi="Arial" w:cs="Arial"/>
        </w:rPr>
        <w:t xml:space="preserve"> </w:t>
      </w:r>
    </w:p>
    <w:p w:rsidR="00505741" w:rsidRDefault="0052385E" w:rsidP="004A365A">
      <w:pPr>
        <w:rPr>
          <w:rFonts w:ascii="Arial" w:hAnsi="Arial" w:cs="Arial"/>
        </w:rPr>
      </w:pPr>
      <w:r>
        <w:rPr>
          <w:rFonts w:ascii="Arial" w:hAnsi="Arial" w:cs="Arial"/>
        </w:rPr>
        <w:t xml:space="preserve">Scorer: </w:t>
      </w:r>
      <w:r w:rsidR="00505741">
        <w:rPr>
          <w:rFonts w:ascii="Arial" w:hAnsi="Arial" w:cs="Arial"/>
        </w:rPr>
        <w:t xml:space="preserve">Karin </w:t>
      </w:r>
      <w:proofErr w:type="spellStart"/>
      <w:r w:rsidR="00505741">
        <w:rPr>
          <w:rFonts w:ascii="Arial" w:hAnsi="Arial" w:cs="Arial"/>
        </w:rPr>
        <w:t>Rychak</w:t>
      </w:r>
      <w:proofErr w:type="spellEnd"/>
      <w:r w:rsidR="00505741">
        <w:rPr>
          <w:rFonts w:ascii="Arial" w:hAnsi="Arial" w:cs="Arial"/>
        </w:rPr>
        <w:t xml:space="preserve">, </w:t>
      </w:r>
      <w:proofErr w:type="spellStart"/>
      <w:r w:rsidR="00505741">
        <w:rPr>
          <w:rFonts w:ascii="Arial" w:hAnsi="Arial" w:cs="Arial"/>
        </w:rPr>
        <w:t>Rainie</w:t>
      </w:r>
      <w:proofErr w:type="spellEnd"/>
      <w:r w:rsidR="00505741">
        <w:rPr>
          <w:rFonts w:ascii="Arial" w:hAnsi="Arial" w:cs="Arial"/>
        </w:rPr>
        <w:t xml:space="preserve"> </w:t>
      </w:r>
      <w:proofErr w:type="spellStart"/>
      <w:r w:rsidR="00505741">
        <w:rPr>
          <w:rFonts w:ascii="Arial" w:hAnsi="Arial" w:cs="Arial"/>
        </w:rPr>
        <w:t>Dasch</w:t>
      </w:r>
      <w:proofErr w:type="spellEnd"/>
      <w:r w:rsidR="00505741">
        <w:rPr>
          <w:rFonts w:ascii="Arial" w:hAnsi="Arial" w:cs="Arial"/>
        </w:rPr>
        <w:t xml:space="preserve">, </w:t>
      </w:r>
      <w:r w:rsidR="0076313C">
        <w:rPr>
          <w:rFonts w:ascii="Arial" w:hAnsi="Arial" w:cs="Arial"/>
        </w:rPr>
        <w:t>Sara Steffen</w:t>
      </w:r>
    </w:p>
    <w:p w:rsidR="0052385E" w:rsidRDefault="0052385E" w:rsidP="004A365A">
      <w:pPr>
        <w:rPr>
          <w:rFonts w:ascii="Arial" w:hAnsi="Arial" w:cs="Arial"/>
        </w:rPr>
      </w:pPr>
      <w:r>
        <w:rPr>
          <w:rFonts w:ascii="Arial" w:hAnsi="Arial" w:cs="Arial"/>
        </w:rPr>
        <w:t>Ring Steward AM</w:t>
      </w:r>
      <w:r w:rsidR="006C391E">
        <w:rPr>
          <w:rFonts w:ascii="Arial" w:hAnsi="Arial" w:cs="Arial"/>
        </w:rPr>
        <w:t xml:space="preserve">: </w:t>
      </w:r>
      <w:proofErr w:type="gramStart"/>
      <w:r w:rsidR="0076313C">
        <w:rPr>
          <w:rFonts w:ascii="Arial" w:hAnsi="Arial" w:cs="Arial"/>
        </w:rPr>
        <w:t>Dena ???</w:t>
      </w:r>
      <w:proofErr w:type="gramEnd"/>
    </w:p>
    <w:p w:rsidR="0052385E" w:rsidRDefault="0052385E" w:rsidP="004A365A">
      <w:pPr>
        <w:rPr>
          <w:rFonts w:ascii="Arial" w:hAnsi="Arial" w:cs="Arial"/>
        </w:rPr>
      </w:pPr>
      <w:r>
        <w:rPr>
          <w:rFonts w:ascii="Arial" w:hAnsi="Arial" w:cs="Arial"/>
        </w:rPr>
        <w:t>Ring Steward PM:</w:t>
      </w:r>
      <w:r w:rsidR="002E64AE">
        <w:rPr>
          <w:rFonts w:ascii="Arial" w:hAnsi="Arial" w:cs="Arial"/>
        </w:rPr>
        <w:t xml:space="preserve"> </w:t>
      </w:r>
      <w:r w:rsidR="00313F4B">
        <w:rPr>
          <w:rFonts w:ascii="Arial" w:hAnsi="Arial" w:cs="Arial"/>
        </w:rPr>
        <w:t>Megan</w:t>
      </w:r>
    </w:p>
    <w:p w:rsidR="002E64AE" w:rsidRDefault="002E64AE" w:rsidP="004A365A">
      <w:pPr>
        <w:rPr>
          <w:rFonts w:ascii="Arial" w:hAnsi="Arial" w:cs="Arial"/>
        </w:rPr>
      </w:pPr>
      <w:r>
        <w:rPr>
          <w:rFonts w:ascii="Arial" w:hAnsi="Arial" w:cs="Arial"/>
        </w:rPr>
        <w:t xml:space="preserve">Test Runner: </w:t>
      </w:r>
      <w:r w:rsidR="006C391E">
        <w:rPr>
          <w:rFonts w:ascii="Arial" w:hAnsi="Arial" w:cs="Arial"/>
        </w:rPr>
        <w:t>All working volunteers</w:t>
      </w:r>
    </w:p>
    <w:p w:rsidR="0052385E" w:rsidRDefault="0052385E" w:rsidP="004A365A">
      <w:pPr>
        <w:rPr>
          <w:rFonts w:ascii="Arial" w:hAnsi="Arial" w:cs="Arial"/>
        </w:rPr>
      </w:pPr>
      <w:r>
        <w:rPr>
          <w:rFonts w:ascii="Arial" w:hAnsi="Arial" w:cs="Arial"/>
        </w:rPr>
        <w:t xml:space="preserve">Ribbons: </w:t>
      </w:r>
      <w:r w:rsidR="0076313C">
        <w:rPr>
          <w:rFonts w:ascii="Arial" w:hAnsi="Arial" w:cs="Arial"/>
        </w:rPr>
        <w:t>sufficient</w:t>
      </w:r>
    </w:p>
    <w:p w:rsidR="0052385E" w:rsidRDefault="0052385E" w:rsidP="004A365A">
      <w:pPr>
        <w:rPr>
          <w:rFonts w:ascii="Arial" w:hAnsi="Arial" w:cs="Arial"/>
        </w:rPr>
      </w:pPr>
      <w:r>
        <w:rPr>
          <w:rFonts w:ascii="Arial" w:hAnsi="Arial" w:cs="Arial"/>
        </w:rPr>
        <w:t xml:space="preserve">Barn Manager: </w:t>
      </w:r>
      <w:proofErr w:type="spellStart"/>
      <w:r w:rsidR="00313F4B">
        <w:rPr>
          <w:rFonts w:ascii="Arial" w:hAnsi="Arial" w:cs="Arial"/>
        </w:rPr>
        <w:t>Rainie</w:t>
      </w:r>
      <w:proofErr w:type="spellEnd"/>
      <w:r w:rsidR="00313F4B">
        <w:rPr>
          <w:rFonts w:ascii="Arial" w:hAnsi="Arial" w:cs="Arial"/>
        </w:rPr>
        <w:t xml:space="preserve"> </w:t>
      </w:r>
      <w:proofErr w:type="spellStart"/>
      <w:r w:rsidR="00313F4B">
        <w:rPr>
          <w:rFonts w:ascii="Arial" w:hAnsi="Arial" w:cs="Arial"/>
        </w:rPr>
        <w:t>Dasch</w:t>
      </w:r>
      <w:proofErr w:type="spellEnd"/>
    </w:p>
    <w:p w:rsidR="0052385E" w:rsidRDefault="0052385E" w:rsidP="004A365A">
      <w:pPr>
        <w:rPr>
          <w:rFonts w:ascii="Arial" w:hAnsi="Arial" w:cs="Arial"/>
        </w:rPr>
      </w:pPr>
      <w:r>
        <w:rPr>
          <w:rFonts w:ascii="Arial" w:hAnsi="Arial" w:cs="Arial"/>
        </w:rPr>
        <w:t xml:space="preserve">Snacks for Judge: </w:t>
      </w:r>
      <w:r w:rsidR="00313F4B">
        <w:rPr>
          <w:rFonts w:ascii="Arial" w:hAnsi="Arial" w:cs="Arial"/>
        </w:rPr>
        <w:t>Colleen Mitchell</w:t>
      </w:r>
    </w:p>
    <w:p w:rsidR="0052385E" w:rsidRDefault="00C92A9D" w:rsidP="004A365A">
      <w:pPr>
        <w:rPr>
          <w:rFonts w:ascii="Arial" w:hAnsi="Arial" w:cs="Arial"/>
        </w:rPr>
      </w:pPr>
      <w:r>
        <w:rPr>
          <w:rFonts w:ascii="Arial" w:hAnsi="Arial" w:cs="Arial"/>
        </w:rPr>
        <w:t xml:space="preserve">Set-up: </w:t>
      </w:r>
      <w:proofErr w:type="spellStart"/>
      <w:r w:rsidR="0076313C">
        <w:rPr>
          <w:rFonts w:ascii="Arial" w:hAnsi="Arial" w:cs="Arial"/>
        </w:rPr>
        <w:t>Rainie</w:t>
      </w:r>
      <w:proofErr w:type="spellEnd"/>
      <w:r w:rsidR="0076313C">
        <w:rPr>
          <w:rFonts w:ascii="Arial" w:hAnsi="Arial" w:cs="Arial"/>
        </w:rPr>
        <w:t>, Claudia, Holly</w:t>
      </w:r>
      <w:r w:rsidR="00313F4B">
        <w:rPr>
          <w:rFonts w:ascii="Arial" w:hAnsi="Arial" w:cs="Arial"/>
        </w:rPr>
        <w:t xml:space="preserve">, </w:t>
      </w:r>
      <w:proofErr w:type="spellStart"/>
      <w:r w:rsidR="00313F4B">
        <w:rPr>
          <w:rFonts w:ascii="Arial" w:hAnsi="Arial" w:cs="Arial"/>
        </w:rPr>
        <w:t>Trudi</w:t>
      </w:r>
      <w:proofErr w:type="spellEnd"/>
      <w:r w:rsidR="00313F4B">
        <w:rPr>
          <w:rFonts w:ascii="Arial" w:hAnsi="Arial" w:cs="Arial"/>
        </w:rPr>
        <w:t xml:space="preserve"> Battle &amp; Kimberly.</w:t>
      </w:r>
      <w:r>
        <w:rPr>
          <w:rFonts w:ascii="Arial" w:hAnsi="Arial" w:cs="Arial"/>
        </w:rPr>
        <w:t xml:space="preserve"> </w:t>
      </w:r>
    </w:p>
    <w:p w:rsidR="0052385E" w:rsidRDefault="0052385E" w:rsidP="00C92A9D">
      <w:pPr>
        <w:rPr>
          <w:rFonts w:ascii="Arial" w:hAnsi="Arial" w:cs="Arial"/>
        </w:rPr>
      </w:pPr>
      <w:r>
        <w:rPr>
          <w:rFonts w:ascii="Arial" w:hAnsi="Arial" w:cs="Arial"/>
        </w:rPr>
        <w:t xml:space="preserve">Tear down: </w:t>
      </w:r>
      <w:proofErr w:type="spellStart"/>
      <w:r w:rsidR="0076313C">
        <w:rPr>
          <w:rFonts w:ascii="Arial" w:hAnsi="Arial" w:cs="Arial"/>
        </w:rPr>
        <w:t>Rainie</w:t>
      </w:r>
      <w:proofErr w:type="spellEnd"/>
      <w:r w:rsidR="00313F4B">
        <w:rPr>
          <w:rFonts w:ascii="Arial" w:hAnsi="Arial" w:cs="Arial"/>
        </w:rPr>
        <w:t>, Claudia</w:t>
      </w:r>
    </w:p>
    <w:p w:rsidR="0052385E" w:rsidRDefault="0052385E" w:rsidP="004A365A">
      <w:pPr>
        <w:rPr>
          <w:rFonts w:ascii="Arial" w:hAnsi="Arial" w:cs="Arial"/>
        </w:rPr>
      </w:pPr>
      <w:r>
        <w:rPr>
          <w:rFonts w:ascii="Arial" w:hAnsi="Arial" w:cs="Arial"/>
        </w:rPr>
        <w:t xml:space="preserve">Lunch:   </w:t>
      </w:r>
      <w:r w:rsidR="00C92A9D">
        <w:rPr>
          <w:rFonts w:ascii="Arial" w:hAnsi="Arial" w:cs="Arial"/>
        </w:rPr>
        <w:t>Plan to bring your lunch</w:t>
      </w:r>
    </w:p>
    <w:p w:rsidR="00313F4B" w:rsidRDefault="00313F4B" w:rsidP="004A365A">
      <w:pPr>
        <w:rPr>
          <w:rFonts w:ascii="Arial" w:hAnsi="Arial" w:cs="Arial"/>
        </w:rPr>
      </w:pPr>
    </w:p>
    <w:p w:rsidR="00313F4B" w:rsidRDefault="00313F4B" w:rsidP="004A365A">
      <w:pPr>
        <w:rPr>
          <w:rFonts w:ascii="Arial" w:hAnsi="Arial" w:cs="Arial"/>
        </w:rPr>
      </w:pPr>
      <w:r>
        <w:rPr>
          <w:rFonts w:ascii="Arial" w:hAnsi="Arial" w:cs="Arial"/>
        </w:rPr>
        <w:t xml:space="preserve">Kimberly is bringing the signs and tent from her house.  </w:t>
      </w:r>
      <w:proofErr w:type="spellStart"/>
      <w:r>
        <w:rPr>
          <w:rFonts w:ascii="Arial" w:hAnsi="Arial" w:cs="Arial"/>
        </w:rPr>
        <w:t>Rainie</w:t>
      </w:r>
      <w:proofErr w:type="spellEnd"/>
      <w:r>
        <w:rPr>
          <w:rFonts w:ascii="Arial" w:hAnsi="Arial" w:cs="Arial"/>
        </w:rPr>
        <w:t xml:space="preserve"> will bring ribbons, tables.  Everyone bring a chair.  Set-up will be at 5 PM on Friday afternoon.</w:t>
      </w:r>
    </w:p>
    <w:p w:rsidR="00516139" w:rsidRDefault="00516139" w:rsidP="00516139">
      <w:pPr>
        <w:rPr>
          <w:rFonts w:ascii="Arial" w:hAnsi="Arial" w:cs="Arial"/>
        </w:rPr>
      </w:pPr>
    </w:p>
    <w:p w:rsidR="00751608" w:rsidRDefault="00313F4B" w:rsidP="00DF10DB">
      <w:pPr>
        <w:shd w:val="clear" w:color="auto" w:fill="FFFFFF"/>
        <w:ind w:right="120"/>
        <w:rPr>
          <w:rFonts w:ascii="Arial" w:hAnsi="Arial" w:cs="Arial"/>
        </w:rPr>
      </w:pPr>
      <w:r>
        <w:rPr>
          <w:rFonts w:ascii="Arial" w:hAnsi="Arial" w:cs="Arial"/>
        </w:rPr>
        <w:t xml:space="preserve">3. </w:t>
      </w:r>
      <w:r w:rsidR="00751608">
        <w:rPr>
          <w:rFonts w:ascii="Arial" w:hAnsi="Arial" w:cs="Arial"/>
        </w:rPr>
        <w:t xml:space="preserve"> </w:t>
      </w:r>
      <w:r>
        <w:rPr>
          <w:rFonts w:ascii="Arial" w:hAnsi="Arial" w:cs="Arial"/>
        </w:rPr>
        <w:t xml:space="preserve">There was a discussion that the website does not have information on why joining LDA is a good idea and what the benefits are.  </w:t>
      </w:r>
      <w:proofErr w:type="spellStart"/>
      <w:r>
        <w:rPr>
          <w:rFonts w:ascii="Arial" w:hAnsi="Arial" w:cs="Arial"/>
        </w:rPr>
        <w:t>Rainie</w:t>
      </w:r>
      <w:proofErr w:type="spellEnd"/>
      <w:r>
        <w:rPr>
          <w:rFonts w:ascii="Arial" w:hAnsi="Arial" w:cs="Arial"/>
        </w:rPr>
        <w:t xml:space="preserve"> volunteered to remedy that. </w:t>
      </w:r>
    </w:p>
    <w:p w:rsidR="00313F4B" w:rsidRDefault="00313F4B" w:rsidP="00DF10DB">
      <w:pPr>
        <w:shd w:val="clear" w:color="auto" w:fill="FFFFFF"/>
        <w:ind w:right="120"/>
        <w:rPr>
          <w:rFonts w:ascii="Arial" w:hAnsi="Arial" w:cs="Arial"/>
        </w:rPr>
      </w:pPr>
    </w:p>
    <w:p w:rsidR="00313F4B" w:rsidRDefault="00313F4B" w:rsidP="00DF10DB">
      <w:pPr>
        <w:shd w:val="clear" w:color="auto" w:fill="FFFFFF"/>
        <w:ind w:right="120"/>
        <w:rPr>
          <w:rFonts w:ascii="Arial" w:hAnsi="Arial" w:cs="Arial"/>
        </w:rPr>
      </w:pPr>
      <w:r>
        <w:rPr>
          <w:rFonts w:ascii="Arial" w:hAnsi="Arial" w:cs="Arial"/>
        </w:rPr>
        <w:t xml:space="preserve">4.  There was discussion about the criteria to be eligible for end of year awards.  The group decided that beginning in 2017 to be eligible you will need 6 rides in the year (same horse and rider) in a class or 5 rides in 3 of our schooling shows. </w:t>
      </w:r>
    </w:p>
    <w:p w:rsidR="0033310F" w:rsidRDefault="0033310F" w:rsidP="00DF10DB">
      <w:pPr>
        <w:shd w:val="clear" w:color="auto" w:fill="FFFFFF"/>
        <w:ind w:right="120"/>
        <w:rPr>
          <w:rFonts w:ascii="Arial" w:hAnsi="Arial" w:cs="Arial"/>
        </w:rPr>
      </w:pPr>
    </w:p>
    <w:p w:rsidR="0033310F" w:rsidRDefault="0033310F" w:rsidP="00DF10DB">
      <w:pPr>
        <w:shd w:val="clear" w:color="auto" w:fill="FFFFFF"/>
        <w:ind w:right="120"/>
        <w:rPr>
          <w:rFonts w:ascii="Arial" w:hAnsi="Arial" w:cs="Arial"/>
        </w:rPr>
      </w:pPr>
      <w:r>
        <w:rPr>
          <w:rFonts w:ascii="Arial" w:hAnsi="Arial" w:cs="Arial"/>
        </w:rPr>
        <w:t xml:space="preserve">5.  </w:t>
      </w:r>
      <w:r w:rsidR="00313F4B">
        <w:rPr>
          <w:rFonts w:ascii="Arial" w:hAnsi="Arial" w:cs="Arial"/>
        </w:rPr>
        <w:t>Kimberly asked if Claudia could host the December show.  She said yes so the December show will be held at Claudia’s barn in Lakeland, FL.</w:t>
      </w:r>
    </w:p>
    <w:p w:rsidR="00313F4B" w:rsidRDefault="00313F4B" w:rsidP="00DF10DB">
      <w:pPr>
        <w:shd w:val="clear" w:color="auto" w:fill="FFFFFF"/>
        <w:ind w:right="120"/>
        <w:rPr>
          <w:rFonts w:ascii="Arial" w:hAnsi="Arial" w:cs="Arial"/>
        </w:rPr>
      </w:pPr>
    </w:p>
    <w:p w:rsidR="00313F4B" w:rsidRDefault="00313F4B" w:rsidP="00DF10DB">
      <w:pPr>
        <w:shd w:val="clear" w:color="auto" w:fill="FFFFFF"/>
        <w:ind w:right="120"/>
        <w:rPr>
          <w:rFonts w:ascii="Arial" w:hAnsi="Arial" w:cs="Arial"/>
        </w:rPr>
      </w:pPr>
      <w:r>
        <w:rPr>
          <w:rFonts w:ascii="Arial" w:hAnsi="Arial" w:cs="Arial"/>
        </w:rPr>
        <w:t xml:space="preserve">6.  Nominations are being accepted for next year’s officers.  Please submit any nominations.  We have received the following nominations:  Susan </w:t>
      </w:r>
      <w:proofErr w:type="spellStart"/>
      <w:r>
        <w:rPr>
          <w:rFonts w:ascii="Arial" w:hAnsi="Arial" w:cs="Arial"/>
        </w:rPr>
        <w:t>Gitlin</w:t>
      </w:r>
      <w:proofErr w:type="spellEnd"/>
      <w:r>
        <w:rPr>
          <w:rFonts w:ascii="Arial" w:hAnsi="Arial" w:cs="Arial"/>
        </w:rPr>
        <w:t xml:space="preserve">, Treasurer; Colleen Mitchell, Membership; Claudia Kramer-Foster, Secretary; Clinics/Judges, Holly </w:t>
      </w:r>
      <w:proofErr w:type="spellStart"/>
      <w:r>
        <w:rPr>
          <w:rFonts w:ascii="Arial" w:hAnsi="Arial" w:cs="Arial"/>
        </w:rPr>
        <w:t>Winkeljohn</w:t>
      </w:r>
      <w:proofErr w:type="spellEnd"/>
      <w:r>
        <w:rPr>
          <w:rFonts w:ascii="Arial" w:hAnsi="Arial" w:cs="Arial"/>
        </w:rPr>
        <w:t xml:space="preserve">; Vice-President, Kimberly </w:t>
      </w:r>
      <w:proofErr w:type="spellStart"/>
      <w:r>
        <w:rPr>
          <w:rFonts w:ascii="Arial" w:hAnsi="Arial" w:cs="Arial"/>
        </w:rPr>
        <w:t>Bienvenu</w:t>
      </w:r>
      <w:proofErr w:type="spellEnd"/>
      <w:r>
        <w:rPr>
          <w:rFonts w:ascii="Arial" w:hAnsi="Arial" w:cs="Arial"/>
        </w:rPr>
        <w:t xml:space="preserve">.  Multiple nominations would be </w:t>
      </w:r>
      <w:r w:rsidR="000918E4">
        <w:rPr>
          <w:rFonts w:ascii="Arial" w:hAnsi="Arial" w:cs="Arial"/>
        </w:rPr>
        <w:t>great;</w:t>
      </w:r>
      <w:r>
        <w:rPr>
          <w:rFonts w:ascii="Arial" w:hAnsi="Arial" w:cs="Arial"/>
        </w:rPr>
        <w:t xml:space="preserve"> there are still several positions with no nominations. </w:t>
      </w:r>
      <w:r w:rsidR="000918E4">
        <w:rPr>
          <w:rFonts w:ascii="Arial" w:hAnsi="Arial" w:cs="Arial"/>
        </w:rPr>
        <w:t xml:space="preserve"> We will vote at the November meeting.</w:t>
      </w:r>
    </w:p>
    <w:p w:rsidR="00F878A1" w:rsidRDefault="00F878A1" w:rsidP="00915FF7">
      <w:pPr>
        <w:rPr>
          <w:rFonts w:ascii="Arial" w:hAnsi="Arial" w:cs="Arial"/>
        </w:rPr>
      </w:pPr>
    </w:p>
    <w:p w:rsidR="0076313C" w:rsidRDefault="00505741" w:rsidP="00915FF7">
      <w:pPr>
        <w:rPr>
          <w:rFonts w:ascii="Arial" w:hAnsi="Arial" w:cs="Arial"/>
        </w:rPr>
      </w:pPr>
      <w:r>
        <w:rPr>
          <w:rFonts w:ascii="Arial" w:hAnsi="Arial" w:cs="Arial"/>
        </w:rPr>
        <w:t>New Business:</w:t>
      </w:r>
      <w:r w:rsidR="006C391E">
        <w:rPr>
          <w:rFonts w:ascii="Arial" w:hAnsi="Arial" w:cs="Arial"/>
        </w:rPr>
        <w:t xml:space="preserve"> </w:t>
      </w:r>
      <w:r w:rsidR="000C1EA5">
        <w:rPr>
          <w:rFonts w:ascii="Arial" w:hAnsi="Arial" w:cs="Arial"/>
        </w:rPr>
        <w:t xml:space="preserve"> </w:t>
      </w:r>
    </w:p>
    <w:p w:rsidR="0076313C" w:rsidRDefault="0076313C" w:rsidP="00915FF7">
      <w:pPr>
        <w:rPr>
          <w:rFonts w:ascii="Arial" w:hAnsi="Arial" w:cs="Arial"/>
        </w:rPr>
      </w:pPr>
    </w:p>
    <w:p w:rsidR="002E64AE" w:rsidRPr="0076313C" w:rsidRDefault="0076313C" w:rsidP="000918E4">
      <w:pPr>
        <w:rPr>
          <w:rFonts w:ascii="Arial" w:hAnsi="Arial" w:cs="Arial"/>
        </w:rPr>
      </w:pPr>
      <w:r w:rsidRPr="0076313C">
        <w:rPr>
          <w:rFonts w:ascii="Arial" w:hAnsi="Arial" w:cs="Arial"/>
        </w:rPr>
        <w:t>1.</w:t>
      </w:r>
      <w:r>
        <w:rPr>
          <w:rFonts w:ascii="Arial" w:hAnsi="Arial" w:cs="Arial"/>
        </w:rPr>
        <w:t xml:space="preserve"> </w:t>
      </w:r>
      <w:r w:rsidR="000918E4">
        <w:rPr>
          <w:rFonts w:ascii="Arial" w:hAnsi="Arial" w:cs="Arial"/>
        </w:rPr>
        <w:t xml:space="preserve">Software to do show entries and times.  Rita found several different companies that have </w:t>
      </w:r>
      <w:r w:rsidR="000918E4">
        <w:rPr>
          <w:rFonts w:ascii="Arial" w:hAnsi="Arial" w:cs="Arial"/>
        </w:rPr>
        <w:lastRenderedPageBreak/>
        <w:t xml:space="preserve">packages that do entries, take credit cards and set up ride times.  One was web-based, Start Box and charges $.50 per ride.  Club decided to try this package after the October show, if that works well we would move to use the software for future shows.  Karin and Kimberly will test it using the October rides, after the fact.  </w:t>
      </w:r>
    </w:p>
    <w:p w:rsidR="00516139" w:rsidRDefault="00516139" w:rsidP="00915FF7">
      <w:pPr>
        <w:rPr>
          <w:rFonts w:ascii="Arial" w:hAnsi="Arial" w:cs="Arial"/>
        </w:rPr>
      </w:pPr>
    </w:p>
    <w:p w:rsidR="00923D13" w:rsidRPr="001D7410" w:rsidRDefault="000918E4" w:rsidP="00915FF7">
      <w:pPr>
        <w:rPr>
          <w:rFonts w:ascii="Arial" w:hAnsi="Arial" w:cs="Arial"/>
        </w:rPr>
      </w:pPr>
      <w:r>
        <w:rPr>
          <w:rFonts w:ascii="Arial" w:hAnsi="Arial" w:cs="Arial"/>
        </w:rPr>
        <w:t>2</w:t>
      </w:r>
      <w:r w:rsidR="00923D13">
        <w:rPr>
          <w:rFonts w:ascii="Arial" w:hAnsi="Arial" w:cs="Arial"/>
        </w:rPr>
        <w:t xml:space="preserve">.  Next meeting will be held </w:t>
      </w:r>
      <w:r w:rsidR="00192CF6">
        <w:rPr>
          <w:rFonts w:ascii="Arial" w:hAnsi="Arial" w:cs="Arial"/>
        </w:rPr>
        <w:t xml:space="preserve">on </w:t>
      </w:r>
      <w:r>
        <w:rPr>
          <w:rFonts w:ascii="Arial" w:hAnsi="Arial" w:cs="Arial"/>
        </w:rPr>
        <w:t>October 9th</w:t>
      </w:r>
      <w:r w:rsidR="000C1EA5">
        <w:rPr>
          <w:rFonts w:ascii="Arial" w:hAnsi="Arial" w:cs="Arial"/>
        </w:rPr>
        <w:t xml:space="preserve"> </w:t>
      </w:r>
      <w:r w:rsidR="00192CF6">
        <w:rPr>
          <w:rFonts w:ascii="Arial" w:hAnsi="Arial" w:cs="Arial"/>
        </w:rPr>
        <w:t xml:space="preserve">at </w:t>
      </w:r>
      <w:r w:rsidR="0033310F">
        <w:rPr>
          <w:rFonts w:ascii="Arial" w:hAnsi="Arial" w:cs="Arial"/>
        </w:rPr>
        <w:t xml:space="preserve">4:30 </w:t>
      </w:r>
      <w:r w:rsidR="00192CF6">
        <w:rPr>
          <w:rFonts w:ascii="Arial" w:hAnsi="Arial" w:cs="Arial"/>
        </w:rPr>
        <w:t xml:space="preserve">PM at </w:t>
      </w:r>
      <w:r w:rsidR="0033310F">
        <w:rPr>
          <w:rFonts w:ascii="Arial" w:hAnsi="Arial" w:cs="Arial"/>
        </w:rPr>
        <w:t xml:space="preserve">“Around the Bend” barn, located at 720 Colson Road, Plant City, FL. </w:t>
      </w:r>
      <w:r w:rsidR="006C391E">
        <w:rPr>
          <w:rFonts w:ascii="Arial" w:hAnsi="Arial" w:cs="Arial"/>
        </w:rPr>
        <w:t xml:space="preserve"> </w:t>
      </w:r>
    </w:p>
    <w:p w:rsidR="001D7410" w:rsidRPr="001D7410" w:rsidRDefault="001D7410" w:rsidP="00915FF7">
      <w:pPr>
        <w:rPr>
          <w:rFonts w:ascii="Arial" w:hAnsi="Arial" w:cs="Arial"/>
        </w:rPr>
      </w:pPr>
    </w:p>
    <w:p w:rsidR="00C33A2C" w:rsidRDefault="001D7410" w:rsidP="00915FF7">
      <w:pPr>
        <w:rPr>
          <w:rFonts w:ascii="Arial" w:hAnsi="Arial" w:cs="Arial"/>
        </w:rPr>
      </w:pPr>
      <w:r w:rsidRPr="001D7410">
        <w:rPr>
          <w:rFonts w:ascii="Arial" w:hAnsi="Arial" w:cs="Arial"/>
        </w:rPr>
        <w:t xml:space="preserve">Submitted by:  </w:t>
      </w:r>
      <w:proofErr w:type="spellStart"/>
      <w:r w:rsidRPr="001D7410">
        <w:rPr>
          <w:rFonts w:ascii="Arial" w:hAnsi="Arial" w:cs="Arial"/>
        </w:rPr>
        <w:t>Rainie</w:t>
      </w:r>
      <w:proofErr w:type="spellEnd"/>
      <w:r w:rsidRPr="001D7410">
        <w:rPr>
          <w:rFonts w:ascii="Arial" w:hAnsi="Arial" w:cs="Arial"/>
        </w:rPr>
        <w:t xml:space="preserve"> </w:t>
      </w:r>
      <w:proofErr w:type="spellStart"/>
      <w:r w:rsidRPr="001D7410">
        <w:rPr>
          <w:rFonts w:ascii="Arial" w:hAnsi="Arial" w:cs="Arial"/>
        </w:rPr>
        <w:t>Dasch</w:t>
      </w:r>
      <w:proofErr w:type="spellEnd"/>
      <w:r w:rsidRPr="001D7410">
        <w:rPr>
          <w:rFonts w:ascii="Arial" w:hAnsi="Arial" w:cs="Arial"/>
        </w:rPr>
        <w:t>, LDA Secretary</w:t>
      </w:r>
    </w:p>
    <w:sectPr w:rsidR="00C33A2C" w:rsidSect="00D849BC">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4281F9B"/>
    <w:multiLevelType w:val="hybridMultilevel"/>
    <w:tmpl w:val="5ADC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DE1F17"/>
    <w:multiLevelType w:val="hybridMultilevel"/>
    <w:tmpl w:val="CF963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B64093"/>
    <w:multiLevelType w:val="hybridMultilevel"/>
    <w:tmpl w:val="2F96D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274676"/>
    <w:multiLevelType w:val="hybridMultilevel"/>
    <w:tmpl w:val="5EF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31CA1"/>
    <w:multiLevelType w:val="hybridMultilevel"/>
    <w:tmpl w:val="E126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91CD6"/>
    <w:multiLevelType w:val="hybridMultilevel"/>
    <w:tmpl w:val="CA1C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41F5F"/>
    <w:multiLevelType w:val="hybridMultilevel"/>
    <w:tmpl w:val="2CD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3327D"/>
    <w:multiLevelType w:val="hybridMultilevel"/>
    <w:tmpl w:val="E67C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367D7"/>
    <w:multiLevelType w:val="hybridMultilevel"/>
    <w:tmpl w:val="885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E7B06"/>
    <w:multiLevelType w:val="hybridMultilevel"/>
    <w:tmpl w:val="0E5A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51B1D"/>
    <w:multiLevelType w:val="hybridMultilevel"/>
    <w:tmpl w:val="9986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E4C67"/>
    <w:multiLevelType w:val="hybridMultilevel"/>
    <w:tmpl w:val="EBC8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F47C2"/>
    <w:multiLevelType w:val="hybridMultilevel"/>
    <w:tmpl w:val="A0B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B5515"/>
    <w:multiLevelType w:val="hybridMultilevel"/>
    <w:tmpl w:val="D9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80D7A"/>
    <w:multiLevelType w:val="hybridMultilevel"/>
    <w:tmpl w:val="88E0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 w:numId="12">
    <w:abstractNumId w:val="21"/>
  </w:num>
  <w:num w:numId="13">
    <w:abstractNumId w:val="14"/>
  </w:num>
  <w:num w:numId="14">
    <w:abstractNumId w:val="22"/>
  </w:num>
  <w:num w:numId="15">
    <w:abstractNumId w:val="20"/>
  </w:num>
  <w:num w:numId="16">
    <w:abstractNumId w:val="11"/>
  </w:num>
  <w:num w:numId="17">
    <w:abstractNumId w:val="16"/>
  </w:num>
  <w:num w:numId="18">
    <w:abstractNumId w:val="13"/>
  </w:num>
  <w:num w:numId="19">
    <w:abstractNumId w:val="12"/>
  </w:num>
  <w:num w:numId="20">
    <w:abstractNumId w:val="15"/>
  </w:num>
  <w:num w:numId="21">
    <w:abstractNumId w:val="18"/>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46675"/>
    <w:rsid w:val="00042DA0"/>
    <w:rsid w:val="000918E4"/>
    <w:rsid w:val="000C1EA5"/>
    <w:rsid w:val="00186CE2"/>
    <w:rsid w:val="00192CF6"/>
    <w:rsid w:val="00197C9E"/>
    <w:rsid w:val="001A24DB"/>
    <w:rsid w:val="001D7410"/>
    <w:rsid w:val="00254F1E"/>
    <w:rsid w:val="00287FC6"/>
    <w:rsid w:val="002E64AE"/>
    <w:rsid w:val="00313F4B"/>
    <w:rsid w:val="00325297"/>
    <w:rsid w:val="00325341"/>
    <w:rsid w:val="0033310F"/>
    <w:rsid w:val="003373A4"/>
    <w:rsid w:val="003A7540"/>
    <w:rsid w:val="00421662"/>
    <w:rsid w:val="004400AD"/>
    <w:rsid w:val="004A365A"/>
    <w:rsid w:val="004C352F"/>
    <w:rsid w:val="00503FA4"/>
    <w:rsid w:val="00505741"/>
    <w:rsid w:val="00516139"/>
    <w:rsid w:val="0052385E"/>
    <w:rsid w:val="005733EC"/>
    <w:rsid w:val="005970D9"/>
    <w:rsid w:val="0061464F"/>
    <w:rsid w:val="006912D3"/>
    <w:rsid w:val="006C391E"/>
    <w:rsid w:val="006E5879"/>
    <w:rsid w:val="0073709E"/>
    <w:rsid w:val="00751608"/>
    <w:rsid w:val="0076313C"/>
    <w:rsid w:val="007A559F"/>
    <w:rsid w:val="007D438B"/>
    <w:rsid w:val="008158DF"/>
    <w:rsid w:val="00843457"/>
    <w:rsid w:val="008461EF"/>
    <w:rsid w:val="0085633E"/>
    <w:rsid w:val="0087098E"/>
    <w:rsid w:val="00915FF7"/>
    <w:rsid w:val="00916610"/>
    <w:rsid w:val="00923D13"/>
    <w:rsid w:val="009255D4"/>
    <w:rsid w:val="009368F0"/>
    <w:rsid w:val="00960714"/>
    <w:rsid w:val="00972544"/>
    <w:rsid w:val="009963CE"/>
    <w:rsid w:val="00A46675"/>
    <w:rsid w:val="00BC4751"/>
    <w:rsid w:val="00BE368B"/>
    <w:rsid w:val="00C26CC7"/>
    <w:rsid w:val="00C33A2C"/>
    <w:rsid w:val="00C45855"/>
    <w:rsid w:val="00C876C5"/>
    <w:rsid w:val="00C92A9D"/>
    <w:rsid w:val="00CE0B02"/>
    <w:rsid w:val="00D03017"/>
    <w:rsid w:val="00D849BC"/>
    <w:rsid w:val="00D85310"/>
    <w:rsid w:val="00DA324C"/>
    <w:rsid w:val="00DF10DB"/>
    <w:rsid w:val="00E52A66"/>
    <w:rsid w:val="00E56DFC"/>
    <w:rsid w:val="00EB0ADD"/>
    <w:rsid w:val="00EF40F2"/>
    <w:rsid w:val="00F86458"/>
    <w:rsid w:val="00F878A1"/>
    <w:rsid w:val="00F971ED"/>
    <w:rsid w:val="00FF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9BC"/>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49BC"/>
    <w:rPr>
      <w:rFonts w:ascii="OpenSymbol" w:eastAsia="OpenSymbol" w:hAnsi="OpenSymbol" w:cs="OpenSymbol"/>
    </w:rPr>
  </w:style>
  <w:style w:type="character" w:customStyle="1" w:styleId="NumberingSymbols">
    <w:name w:val="Numbering Symbols"/>
    <w:rsid w:val="00D849BC"/>
  </w:style>
  <w:style w:type="paragraph" w:customStyle="1" w:styleId="Heading">
    <w:name w:val="Heading"/>
    <w:basedOn w:val="Normal"/>
    <w:next w:val="BodyText"/>
    <w:rsid w:val="00D849BC"/>
    <w:pPr>
      <w:keepNext/>
      <w:spacing w:before="240" w:after="120"/>
    </w:pPr>
    <w:rPr>
      <w:rFonts w:ascii="Arial" w:hAnsi="Arial"/>
      <w:sz w:val="28"/>
      <w:szCs w:val="28"/>
    </w:rPr>
  </w:style>
  <w:style w:type="paragraph" w:styleId="BodyText">
    <w:name w:val="Body Text"/>
    <w:basedOn w:val="Normal"/>
    <w:rsid w:val="00D849BC"/>
    <w:pPr>
      <w:spacing w:after="120"/>
    </w:pPr>
  </w:style>
  <w:style w:type="paragraph" w:styleId="List">
    <w:name w:val="List"/>
    <w:basedOn w:val="BodyText"/>
    <w:rsid w:val="00D849BC"/>
  </w:style>
  <w:style w:type="paragraph" w:styleId="Caption">
    <w:name w:val="caption"/>
    <w:basedOn w:val="Normal"/>
    <w:qFormat/>
    <w:rsid w:val="00D849BC"/>
    <w:pPr>
      <w:suppressLineNumbers/>
      <w:spacing w:before="120" w:after="120"/>
    </w:pPr>
    <w:rPr>
      <w:i/>
      <w:iCs/>
    </w:rPr>
  </w:style>
  <w:style w:type="paragraph" w:customStyle="1" w:styleId="Index">
    <w:name w:val="Index"/>
    <w:basedOn w:val="Normal"/>
    <w:rsid w:val="00D849BC"/>
    <w:pPr>
      <w:suppressLineNumbers/>
    </w:pPr>
  </w:style>
  <w:style w:type="paragraph" w:styleId="ListParagraph">
    <w:name w:val="List Paragraph"/>
    <w:basedOn w:val="Normal"/>
    <w:uiPriority w:val="34"/>
    <w:qFormat/>
    <w:rsid w:val="009368F0"/>
    <w:pPr>
      <w:ind w:left="720"/>
    </w:pPr>
    <w:rPr>
      <w:szCs w:val="21"/>
    </w:rPr>
  </w:style>
  <w:style w:type="character" w:styleId="Hyperlink">
    <w:name w:val="Hyperlink"/>
    <w:basedOn w:val="DefaultParagraphFont"/>
    <w:rsid w:val="001A2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2192953">
      <w:bodyDiv w:val="1"/>
      <w:marLeft w:val="0"/>
      <w:marRight w:val="0"/>
      <w:marTop w:val="0"/>
      <w:marBottom w:val="0"/>
      <w:divBdr>
        <w:top w:val="none" w:sz="0" w:space="0" w:color="auto"/>
        <w:left w:val="none" w:sz="0" w:space="0" w:color="auto"/>
        <w:bottom w:val="none" w:sz="0" w:space="0" w:color="auto"/>
        <w:right w:val="none" w:sz="0" w:space="0" w:color="auto"/>
      </w:divBdr>
      <w:divsChild>
        <w:div w:id="1015771883">
          <w:marLeft w:val="0"/>
          <w:marRight w:val="0"/>
          <w:marTop w:val="0"/>
          <w:marBottom w:val="0"/>
          <w:divBdr>
            <w:top w:val="none" w:sz="0" w:space="0" w:color="auto"/>
            <w:left w:val="none" w:sz="0" w:space="0" w:color="auto"/>
            <w:bottom w:val="none" w:sz="0" w:space="0" w:color="auto"/>
            <w:right w:val="none" w:sz="0" w:space="0" w:color="auto"/>
          </w:divBdr>
          <w:divsChild>
            <w:div w:id="1448811800">
              <w:marLeft w:val="0"/>
              <w:marRight w:val="0"/>
              <w:marTop w:val="0"/>
              <w:marBottom w:val="0"/>
              <w:divBdr>
                <w:top w:val="none" w:sz="0" w:space="0" w:color="auto"/>
                <w:left w:val="none" w:sz="0" w:space="0" w:color="auto"/>
                <w:bottom w:val="none" w:sz="0" w:space="0" w:color="auto"/>
                <w:right w:val="none" w:sz="0" w:space="0" w:color="auto"/>
              </w:divBdr>
              <w:divsChild>
                <w:div w:id="1960722772">
                  <w:marLeft w:val="0"/>
                  <w:marRight w:val="0"/>
                  <w:marTop w:val="0"/>
                  <w:marBottom w:val="0"/>
                  <w:divBdr>
                    <w:top w:val="none" w:sz="0" w:space="0" w:color="auto"/>
                    <w:left w:val="none" w:sz="0" w:space="0" w:color="auto"/>
                    <w:bottom w:val="none" w:sz="0" w:space="0" w:color="auto"/>
                    <w:right w:val="none" w:sz="0" w:space="0" w:color="auto"/>
                  </w:divBdr>
                  <w:divsChild>
                    <w:div w:id="1978492738">
                      <w:marLeft w:val="0"/>
                      <w:marRight w:val="0"/>
                      <w:marTop w:val="0"/>
                      <w:marBottom w:val="0"/>
                      <w:divBdr>
                        <w:top w:val="none" w:sz="0" w:space="0" w:color="auto"/>
                        <w:left w:val="none" w:sz="0" w:space="0" w:color="auto"/>
                        <w:bottom w:val="none" w:sz="0" w:space="0" w:color="auto"/>
                        <w:right w:val="none" w:sz="0" w:space="0" w:color="auto"/>
                      </w:divBdr>
                      <w:divsChild>
                        <w:div w:id="1275557813">
                          <w:marLeft w:val="0"/>
                          <w:marRight w:val="0"/>
                          <w:marTop w:val="0"/>
                          <w:marBottom w:val="0"/>
                          <w:divBdr>
                            <w:top w:val="none" w:sz="0" w:space="0" w:color="auto"/>
                            <w:left w:val="none" w:sz="0" w:space="0" w:color="auto"/>
                            <w:bottom w:val="none" w:sz="0" w:space="0" w:color="auto"/>
                            <w:right w:val="none" w:sz="0" w:space="0" w:color="auto"/>
                          </w:divBdr>
                          <w:divsChild>
                            <w:div w:id="590742370">
                              <w:marLeft w:val="0"/>
                              <w:marRight w:val="0"/>
                              <w:marTop w:val="0"/>
                              <w:marBottom w:val="0"/>
                              <w:divBdr>
                                <w:top w:val="none" w:sz="0" w:space="0" w:color="auto"/>
                                <w:left w:val="none" w:sz="0" w:space="0" w:color="auto"/>
                                <w:bottom w:val="none" w:sz="0" w:space="0" w:color="auto"/>
                                <w:right w:val="none" w:sz="0" w:space="0" w:color="auto"/>
                              </w:divBdr>
                              <w:divsChild>
                                <w:div w:id="962883019">
                                  <w:marLeft w:val="0"/>
                                  <w:marRight w:val="0"/>
                                  <w:marTop w:val="0"/>
                                  <w:marBottom w:val="0"/>
                                  <w:divBdr>
                                    <w:top w:val="none" w:sz="0" w:space="0" w:color="auto"/>
                                    <w:left w:val="none" w:sz="0" w:space="0" w:color="auto"/>
                                    <w:bottom w:val="none" w:sz="0" w:space="0" w:color="auto"/>
                                    <w:right w:val="none" w:sz="0" w:space="0" w:color="auto"/>
                                  </w:divBdr>
                                  <w:divsChild>
                                    <w:div w:id="1252280723">
                                      <w:marLeft w:val="0"/>
                                      <w:marRight w:val="0"/>
                                      <w:marTop w:val="0"/>
                                      <w:marBottom w:val="0"/>
                                      <w:divBdr>
                                        <w:top w:val="none" w:sz="0" w:space="0" w:color="auto"/>
                                        <w:left w:val="none" w:sz="0" w:space="0" w:color="auto"/>
                                        <w:bottom w:val="none" w:sz="0" w:space="0" w:color="auto"/>
                                        <w:right w:val="none" w:sz="0" w:space="0" w:color="auto"/>
                                      </w:divBdr>
                                      <w:divsChild>
                                        <w:div w:id="2005469937">
                                          <w:marLeft w:val="0"/>
                                          <w:marRight w:val="0"/>
                                          <w:marTop w:val="0"/>
                                          <w:marBottom w:val="0"/>
                                          <w:divBdr>
                                            <w:top w:val="none" w:sz="0" w:space="0" w:color="auto"/>
                                            <w:left w:val="none" w:sz="0" w:space="0" w:color="auto"/>
                                            <w:bottom w:val="none" w:sz="0" w:space="0" w:color="auto"/>
                                            <w:right w:val="none" w:sz="0" w:space="0" w:color="auto"/>
                                          </w:divBdr>
                                          <w:divsChild>
                                            <w:div w:id="1075930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2574725">
                                                  <w:marLeft w:val="0"/>
                                                  <w:marRight w:val="0"/>
                                                  <w:marTop w:val="0"/>
                                                  <w:marBottom w:val="0"/>
                                                  <w:divBdr>
                                                    <w:top w:val="none" w:sz="0" w:space="0" w:color="auto"/>
                                                    <w:left w:val="none" w:sz="0" w:space="0" w:color="auto"/>
                                                    <w:bottom w:val="none" w:sz="0" w:space="0" w:color="auto"/>
                                                    <w:right w:val="none" w:sz="0" w:space="0" w:color="auto"/>
                                                  </w:divBdr>
                                                  <w:divsChild>
                                                    <w:div w:id="1881701264">
                                                      <w:marLeft w:val="0"/>
                                                      <w:marRight w:val="0"/>
                                                      <w:marTop w:val="0"/>
                                                      <w:marBottom w:val="0"/>
                                                      <w:divBdr>
                                                        <w:top w:val="none" w:sz="0" w:space="0" w:color="auto"/>
                                                        <w:left w:val="none" w:sz="0" w:space="0" w:color="auto"/>
                                                        <w:bottom w:val="none" w:sz="0" w:space="0" w:color="auto"/>
                                                        <w:right w:val="none" w:sz="0" w:space="0" w:color="auto"/>
                                                      </w:divBdr>
                                                      <w:divsChild>
                                                        <w:div w:id="1566992017">
                                                          <w:marLeft w:val="0"/>
                                                          <w:marRight w:val="0"/>
                                                          <w:marTop w:val="0"/>
                                                          <w:marBottom w:val="0"/>
                                                          <w:divBdr>
                                                            <w:top w:val="none" w:sz="0" w:space="0" w:color="auto"/>
                                                            <w:left w:val="none" w:sz="0" w:space="0" w:color="auto"/>
                                                            <w:bottom w:val="none" w:sz="0" w:space="0" w:color="auto"/>
                                                            <w:right w:val="none" w:sz="0" w:space="0" w:color="auto"/>
                                                          </w:divBdr>
                                                          <w:divsChild>
                                                            <w:div w:id="29887248">
                                                              <w:marLeft w:val="0"/>
                                                              <w:marRight w:val="0"/>
                                                              <w:marTop w:val="0"/>
                                                              <w:marBottom w:val="0"/>
                                                              <w:divBdr>
                                                                <w:top w:val="none" w:sz="0" w:space="0" w:color="auto"/>
                                                                <w:left w:val="none" w:sz="0" w:space="0" w:color="auto"/>
                                                                <w:bottom w:val="none" w:sz="0" w:space="0" w:color="auto"/>
                                                                <w:right w:val="none" w:sz="0" w:space="0" w:color="auto"/>
                                                              </w:divBdr>
                                                              <w:divsChild>
                                                                <w:div w:id="281885039">
                                                                  <w:marLeft w:val="0"/>
                                                                  <w:marRight w:val="0"/>
                                                                  <w:marTop w:val="0"/>
                                                                  <w:marBottom w:val="0"/>
                                                                  <w:divBdr>
                                                                    <w:top w:val="none" w:sz="0" w:space="0" w:color="auto"/>
                                                                    <w:left w:val="none" w:sz="0" w:space="0" w:color="auto"/>
                                                                    <w:bottom w:val="none" w:sz="0" w:space="0" w:color="auto"/>
                                                                    <w:right w:val="none" w:sz="0" w:space="0" w:color="auto"/>
                                                                  </w:divBdr>
                                                                  <w:divsChild>
                                                                    <w:div w:id="2075735995">
                                                                      <w:marLeft w:val="0"/>
                                                                      <w:marRight w:val="0"/>
                                                                      <w:marTop w:val="0"/>
                                                                      <w:marBottom w:val="0"/>
                                                                      <w:divBdr>
                                                                        <w:top w:val="none" w:sz="0" w:space="0" w:color="auto"/>
                                                                        <w:left w:val="none" w:sz="0" w:space="0" w:color="auto"/>
                                                                        <w:bottom w:val="none" w:sz="0" w:space="0" w:color="auto"/>
                                                                        <w:right w:val="none" w:sz="0" w:space="0" w:color="auto"/>
                                                                      </w:divBdr>
                                                                      <w:divsChild>
                                                                        <w:div w:id="1627155353">
                                                                          <w:marLeft w:val="0"/>
                                                                          <w:marRight w:val="0"/>
                                                                          <w:marTop w:val="0"/>
                                                                          <w:marBottom w:val="0"/>
                                                                          <w:divBdr>
                                                                            <w:top w:val="none" w:sz="0" w:space="0" w:color="auto"/>
                                                                            <w:left w:val="none" w:sz="0" w:space="0" w:color="auto"/>
                                                                            <w:bottom w:val="none" w:sz="0" w:space="0" w:color="auto"/>
                                                                            <w:right w:val="none" w:sz="0" w:space="0" w:color="auto"/>
                                                                          </w:divBdr>
                                                                          <w:divsChild>
                                                                            <w:div w:id="1964067704">
                                                                              <w:marLeft w:val="0"/>
                                                                              <w:marRight w:val="0"/>
                                                                              <w:marTop w:val="0"/>
                                                                              <w:marBottom w:val="0"/>
                                                                              <w:divBdr>
                                                                                <w:top w:val="none" w:sz="0" w:space="0" w:color="auto"/>
                                                                                <w:left w:val="none" w:sz="0" w:space="0" w:color="auto"/>
                                                                                <w:bottom w:val="none" w:sz="0" w:space="0" w:color="auto"/>
                                                                                <w:right w:val="none" w:sz="0" w:space="0" w:color="auto"/>
                                                                              </w:divBdr>
                                                                              <w:divsChild>
                                                                                <w:div w:id="1749838822">
                                                                                  <w:marLeft w:val="0"/>
                                                                                  <w:marRight w:val="0"/>
                                                                                  <w:marTop w:val="0"/>
                                                                                  <w:marBottom w:val="0"/>
                                                                                  <w:divBdr>
                                                                                    <w:top w:val="none" w:sz="0" w:space="0" w:color="auto"/>
                                                                                    <w:left w:val="none" w:sz="0" w:space="0" w:color="auto"/>
                                                                                    <w:bottom w:val="none" w:sz="0" w:space="0" w:color="auto"/>
                                                                                    <w:right w:val="none" w:sz="0" w:space="0" w:color="auto"/>
                                                                                  </w:divBdr>
                                                                                  <w:divsChild>
                                                                                    <w:div w:id="416487955">
                                                                                      <w:marLeft w:val="0"/>
                                                                                      <w:marRight w:val="0"/>
                                                                                      <w:marTop w:val="0"/>
                                                                                      <w:marBottom w:val="0"/>
                                                                                      <w:divBdr>
                                                                                        <w:top w:val="none" w:sz="0" w:space="0" w:color="auto"/>
                                                                                        <w:left w:val="none" w:sz="0" w:space="0" w:color="auto"/>
                                                                                        <w:bottom w:val="none" w:sz="0" w:space="0" w:color="auto"/>
                                                                                        <w:right w:val="none" w:sz="0" w:space="0" w:color="auto"/>
                                                                                      </w:divBdr>
                                                                                      <w:divsChild>
                                                                                        <w:div w:id="98068454">
                                                                                          <w:marLeft w:val="0"/>
                                                                                          <w:marRight w:val="120"/>
                                                                                          <w:marTop w:val="0"/>
                                                                                          <w:marBottom w:val="150"/>
                                                                                          <w:divBdr>
                                                                                            <w:top w:val="single" w:sz="2" w:space="0" w:color="EFEFEF"/>
                                                                                            <w:left w:val="single" w:sz="6" w:space="0" w:color="EFEFEF"/>
                                                                                            <w:bottom w:val="single" w:sz="6" w:space="0" w:color="E2E2E2"/>
                                                                                            <w:right w:val="single" w:sz="6" w:space="0" w:color="EFEFEF"/>
                                                                                          </w:divBdr>
                                                                                          <w:divsChild>
                                                                                            <w:div w:id="849220005">
                                                                                              <w:marLeft w:val="0"/>
                                                                                              <w:marRight w:val="0"/>
                                                                                              <w:marTop w:val="0"/>
                                                                                              <w:marBottom w:val="0"/>
                                                                                              <w:divBdr>
                                                                                                <w:top w:val="none" w:sz="0" w:space="0" w:color="auto"/>
                                                                                                <w:left w:val="none" w:sz="0" w:space="0" w:color="auto"/>
                                                                                                <w:bottom w:val="none" w:sz="0" w:space="0" w:color="auto"/>
                                                                                                <w:right w:val="none" w:sz="0" w:space="0" w:color="auto"/>
                                                                                              </w:divBdr>
                                                                                              <w:divsChild>
                                                                                                <w:div w:id="1604217388">
                                                                                                  <w:marLeft w:val="0"/>
                                                                                                  <w:marRight w:val="0"/>
                                                                                                  <w:marTop w:val="0"/>
                                                                                                  <w:marBottom w:val="0"/>
                                                                                                  <w:divBdr>
                                                                                                    <w:top w:val="none" w:sz="0" w:space="0" w:color="auto"/>
                                                                                                    <w:left w:val="none" w:sz="0" w:space="0" w:color="auto"/>
                                                                                                    <w:bottom w:val="none" w:sz="0" w:space="0" w:color="auto"/>
                                                                                                    <w:right w:val="none" w:sz="0" w:space="0" w:color="auto"/>
                                                                                                  </w:divBdr>
                                                                                                  <w:divsChild>
                                                                                                    <w:div w:id="1783693538">
                                                                                                      <w:marLeft w:val="0"/>
                                                                                                      <w:marRight w:val="0"/>
                                                                                                      <w:marTop w:val="0"/>
                                                                                                      <w:marBottom w:val="0"/>
                                                                                                      <w:divBdr>
                                                                                                        <w:top w:val="none" w:sz="0" w:space="0" w:color="auto"/>
                                                                                                        <w:left w:val="none" w:sz="0" w:space="0" w:color="auto"/>
                                                                                                        <w:bottom w:val="none" w:sz="0" w:space="0" w:color="auto"/>
                                                                                                        <w:right w:val="none" w:sz="0" w:space="0" w:color="auto"/>
                                                                                                      </w:divBdr>
                                                                                                      <w:divsChild>
                                                                                                        <w:div w:id="1008869047">
                                                                                                          <w:marLeft w:val="0"/>
                                                                                                          <w:marRight w:val="0"/>
                                                                                                          <w:marTop w:val="0"/>
                                                                                                          <w:marBottom w:val="0"/>
                                                                                                          <w:divBdr>
                                                                                                            <w:top w:val="none" w:sz="0" w:space="0" w:color="auto"/>
                                                                                                            <w:left w:val="none" w:sz="0" w:space="0" w:color="auto"/>
                                                                                                            <w:bottom w:val="none" w:sz="0" w:space="0" w:color="auto"/>
                                                                                                            <w:right w:val="none" w:sz="0" w:space="0" w:color="auto"/>
                                                                                                          </w:divBdr>
                                                                                                          <w:divsChild>
                                                                                                            <w:div w:id="1899589324">
                                                                                                              <w:marLeft w:val="0"/>
                                                                                                              <w:marRight w:val="0"/>
                                                                                                              <w:marTop w:val="0"/>
                                                                                                              <w:marBottom w:val="0"/>
                                                                                                              <w:divBdr>
                                                                                                                <w:top w:val="none" w:sz="0" w:space="0" w:color="auto"/>
                                                                                                                <w:left w:val="none" w:sz="0" w:space="0" w:color="auto"/>
                                                                                                                <w:bottom w:val="none" w:sz="0" w:space="0" w:color="auto"/>
                                                                                                                <w:right w:val="none" w:sz="0" w:space="0" w:color="auto"/>
                                                                                                              </w:divBdr>
                                                                                                              <w:divsChild>
                                                                                                                <w:div w:id="326247323">
                                                                                                                  <w:marLeft w:val="0"/>
                                                                                                                  <w:marRight w:val="0"/>
                                                                                                                  <w:marTop w:val="0"/>
                                                                                                                  <w:marBottom w:val="0"/>
                                                                                                                  <w:divBdr>
                                                                                                                    <w:top w:val="single" w:sz="2" w:space="4" w:color="D8D8D8"/>
                                                                                                                    <w:left w:val="single" w:sz="2" w:space="0" w:color="D8D8D8"/>
                                                                                                                    <w:bottom w:val="single" w:sz="2" w:space="4" w:color="D8D8D8"/>
                                                                                                                    <w:right w:val="single" w:sz="2" w:space="0" w:color="D8D8D8"/>
                                                                                                                  </w:divBdr>
                                                                                                                  <w:divsChild>
                                                                                                                    <w:div w:id="1565023713">
                                                                                                                      <w:marLeft w:val="225"/>
                                                                                                                      <w:marRight w:val="225"/>
                                                                                                                      <w:marTop w:val="75"/>
                                                                                                                      <w:marBottom w:val="75"/>
                                                                                                                      <w:divBdr>
                                                                                                                        <w:top w:val="none" w:sz="0" w:space="0" w:color="auto"/>
                                                                                                                        <w:left w:val="none" w:sz="0" w:space="0" w:color="auto"/>
                                                                                                                        <w:bottom w:val="none" w:sz="0" w:space="0" w:color="auto"/>
                                                                                                                        <w:right w:val="none" w:sz="0" w:space="0" w:color="auto"/>
                                                                                                                      </w:divBdr>
                                                                                                                      <w:divsChild>
                                                                                                                        <w:div w:id="332993700">
                                                                                                                          <w:marLeft w:val="0"/>
                                                                                                                          <w:marRight w:val="0"/>
                                                                                                                          <w:marTop w:val="0"/>
                                                                                                                          <w:marBottom w:val="0"/>
                                                                                                                          <w:divBdr>
                                                                                                                            <w:top w:val="single" w:sz="6" w:space="0" w:color="auto"/>
                                                                                                                            <w:left w:val="single" w:sz="6" w:space="0" w:color="auto"/>
                                                                                                                            <w:bottom w:val="single" w:sz="6" w:space="0" w:color="auto"/>
                                                                                                                            <w:right w:val="single" w:sz="6" w:space="0" w:color="auto"/>
                                                                                                                          </w:divBdr>
                                                                                                                          <w:divsChild>
                                                                                                                            <w:div w:id="1870601375">
                                                                                                                              <w:marLeft w:val="0"/>
                                                                                                                              <w:marRight w:val="0"/>
                                                                                                                              <w:marTop w:val="0"/>
                                                                                                                              <w:marBottom w:val="0"/>
                                                                                                                              <w:divBdr>
                                                                                                                                <w:top w:val="none" w:sz="0" w:space="0" w:color="auto"/>
                                                                                                                                <w:left w:val="none" w:sz="0" w:space="0" w:color="auto"/>
                                                                                                                                <w:bottom w:val="none" w:sz="0" w:space="0" w:color="auto"/>
                                                                                                                                <w:right w:val="none" w:sz="0" w:space="0" w:color="auto"/>
                                                                                                                              </w:divBdr>
                                                                                                                              <w:divsChild>
                                                                                                                                <w:div w:id="1712731493">
                                                                                                                                  <w:marLeft w:val="0"/>
                                                                                                                                  <w:marRight w:val="0"/>
                                                                                                                                  <w:marTop w:val="0"/>
                                                                                                                                  <w:marBottom w:val="0"/>
                                                                                                                                  <w:divBdr>
                                                                                                                                    <w:top w:val="none" w:sz="0" w:space="0" w:color="auto"/>
                                                                                                                                    <w:left w:val="none" w:sz="0" w:space="0" w:color="auto"/>
                                                                                                                                    <w:bottom w:val="none" w:sz="0" w:space="0" w:color="auto"/>
                                                                                                                                    <w:right w:val="none" w:sz="0" w:space="0" w:color="auto"/>
                                                                                                                                  </w:divBdr>
                                                                                                                                  <w:divsChild>
                                                                                                                                    <w:div w:id="1509977218">
                                                                                                                                      <w:marLeft w:val="0"/>
                                                                                                                                      <w:marRight w:val="0"/>
                                                                                                                                      <w:marTop w:val="0"/>
                                                                                                                                      <w:marBottom w:val="0"/>
                                                                                                                                      <w:divBdr>
                                                                                                                                        <w:top w:val="none" w:sz="0" w:space="0" w:color="auto"/>
                                                                                                                                        <w:left w:val="none" w:sz="0" w:space="0" w:color="auto"/>
                                                                                                                                        <w:bottom w:val="none" w:sz="0" w:space="0" w:color="auto"/>
                                                                                                                                        <w:right w:val="none" w:sz="0" w:space="0" w:color="auto"/>
                                                                                                                                      </w:divBdr>
                                                                                                                                    </w:div>
                                                                                                                                    <w:div w:id="1619023349">
                                                                                                                                      <w:marLeft w:val="0"/>
                                                                                                                                      <w:marRight w:val="0"/>
                                                                                                                                      <w:marTop w:val="0"/>
                                                                                                                                      <w:marBottom w:val="0"/>
                                                                                                                                      <w:divBdr>
                                                                                                                                        <w:top w:val="none" w:sz="0" w:space="0" w:color="auto"/>
                                                                                                                                        <w:left w:val="none" w:sz="0" w:space="0" w:color="auto"/>
                                                                                                                                        <w:bottom w:val="none" w:sz="0" w:space="0" w:color="auto"/>
                                                                                                                                        <w:right w:val="none" w:sz="0" w:space="0" w:color="auto"/>
                                                                                                                                      </w:divBdr>
                                                                                                                                    </w:div>
                                                                                                                                    <w:div w:id="8670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44071">
      <w:bodyDiv w:val="1"/>
      <w:marLeft w:val="0"/>
      <w:marRight w:val="0"/>
      <w:marTop w:val="0"/>
      <w:marBottom w:val="0"/>
      <w:divBdr>
        <w:top w:val="none" w:sz="0" w:space="0" w:color="auto"/>
        <w:left w:val="none" w:sz="0" w:space="0" w:color="auto"/>
        <w:bottom w:val="none" w:sz="0" w:space="0" w:color="auto"/>
        <w:right w:val="none" w:sz="0" w:space="0" w:color="auto"/>
      </w:divBdr>
      <w:divsChild>
        <w:div w:id="114893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LDA Meeting Agenda</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 Meeting Agenda</dc:title>
  <dc:creator>Holly Winkeljohn</dc:creator>
  <cp:lastModifiedBy>Martha</cp:lastModifiedBy>
  <cp:revision>3</cp:revision>
  <cp:lastPrinted>2014-12-07T22:02:00Z</cp:lastPrinted>
  <dcterms:created xsi:type="dcterms:W3CDTF">2016-09-14T19:35:00Z</dcterms:created>
  <dcterms:modified xsi:type="dcterms:W3CDTF">2016-09-14T19:57:00Z</dcterms:modified>
</cp:coreProperties>
</file>