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(April meeting)</w:t>
      </w:r>
    </w:p>
    <w:p w:rsidR="0087098E" w:rsidRPr="00915FF7" w:rsidRDefault="005161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March 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29,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2015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1A24DB" w:rsidRPr="00916610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proofErr w:type="spellStart"/>
      <w:r w:rsidR="00916610"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 xml:space="preserve"> </w:t>
      </w:r>
      <w:proofErr w:type="spellStart"/>
      <w:proofErr w:type="gramStart"/>
      <w:r w:rsidR="00916610">
        <w:rPr>
          <w:rFonts w:ascii="Arial" w:hAnsi="Arial" w:cs="Arial"/>
        </w:rPr>
        <w:t>Dasch’s</w:t>
      </w:r>
      <w:proofErr w:type="spellEnd"/>
      <w:r w:rsidR="00916610">
        <w:rPr>
          <w:rFonts w:ascii="Arial" w:hAnsi="Arial" w:cs="Arial"/>
        </w:rPr>
        <w:t xml:space="preserve"> </w:t>
      </w:r>
      <w:r w:rsidR="00516139">
        <w:rPr>
          <w:rFonts w:ascii="Arial" w:hAnsi="Arial" w:cs="Arial"/>
        </w:rPr>
        <w:t xml:space="preserve"> house</w:t>
      </w:r>
      <w:proofErr w:type="gramEnd"/>
      <w:r w:rsidR="00516139">
        <w:rPr>
          <w:rFonts w:ascii="Arial" w:hAnsi="Arial" w:cs="Arial"/>
        </w:rPr>
        <w:t xml:space="preserve"> </w:t>
      </w:r>
      <w:r w:rsidR="00916610">
        <w:rPr>
          <w:rFonts w:ascii="Arial" w:hAnsi="Arial" w:cs="Arial"/>
        </w:rPr>
        <w:t>at 4:30 PM.</w:t>
      </w:r>
      <w:r w:rsidR="006E5879">
        <w:rPr>
          <w:rFonts w:ascii="Arial" w:hAnsi="Arial" w:cs="Arial"/>
        </w:rPr>
        <w:t xml:space="preserve">  T</w:t>
      </w:r>
      <w:r w:rsidR="0087098E" w:rsidRPr="00916610">
        <w:rPr>
          <w:rFonts w:ascii="Arial" w:hAnsi="Arial" w:cs="Arial"/>
        </w:rPr>
        <w:t>reasurer report</w:t>
      </w:r>
      <w:r w:rsidR="00916610" w:rsidRPr="00916610">
        <w:rPr>
          <w:rFonts w:ascii="Arial" w:hAnsi="Arial" w:cs="Arial"/>
        </w:rPr>
        <w:t xml:space="preserve"> was unavailable. </w:t>
      </w:r>
    </w:p>
    <w:p w:rsidR="00916610" w:rsidRPr="00916610" w:rsidRDefault="00916610" w:rsidP="00916610"/>
    <w:p w:rsidR="001A24DB" w:rsidRDefault="001A24DB" w:rsidP="001A24DB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2. Membership report: </w:t>
      </w:r>
      <w:proofErr w:type="spellStart"/>
      <w:r w:rsidR="00516139">
        <w:rPr>
          <w:rFonts w:ascii="Arial" w:hAnsi="Arial" w:cs="Arial"/>
        </w:rPr>
        <w:t>Lessie</w:t>
      </w:r>
      <w:proofErr w:type="spellEnd"/>
      <w:r w:rsidR="00516139">
        <w:rPr>
          <w:rFonts w:ascii="Arial" w:hAnsi="Arial" w:cs="Arial"/>
        </w:rPr>
        <w:t xml:space="preserve"> and </w:t>
      </w:r>
      <w:proofErr w:type="spellStart"/>
      <w:r w:rsidR="00516139">
        <w:rPr>
          <w:rFonts w:ascii="Arial" w:hAnsi="Arial" w:cs="Arial"/>
        </w:rPr>
        <w:t>Rainie</w:t>
      </w:r>
      <w:proofErr w:type="spellEnd"/>
      <w:r w:rsidR="00516139">
        <w:rPr>
          <w:rFonts w:ascii="Arial" w:hAnsi="Arial" w:cs="Arial"/>
        </w:rPr>
        <w:t xml:space="preserve"> will have handouts on membership available at the </w:t>
      </w:r>
      <w:r w:rsidR="00916610">
        <w:rPr>
          <w:rFonts w:ascii="Arial" w:hAnsi="Arial" w:cs="Arial"/>
        </w:rPr>
        <w:t>May</w:t>
      </w:r>
      <w:r w:rsidR="00516139">
        <w:rPr>
          <w:rFonts w:ascii="Arial" w:hAnsi="Arial" w:cs="Arial"/>
        </w:rPr>
        <w:t xml:space="preserve"> show. </w:t>
      </w:r>
    </w:p>
    <w:p w:rsidR="006E5879" w:rsidRDefault="006E5879" w:rsidP="001A24DB">
      <w:pPr>
        <w:rPr>
          <w:rFonts w:ascii="Arial" w:hAnsi="Arial" w:cs="Arial"/>
        </w:rPr>
      </w:pPr>
    </w:p>
    <w:p w:rsidR="006E5879" w:rsidRDefault="006E5879" w:rsidP="001A2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Feedback from the last show:  </w:t>
      </w:r>
    </w:p>
    <w:p w:rsidR="006E5879" w:rsidRDefault="006E5879" w:rsidP="001A24DB">
      <w:pPr>
        <w:rPr>
          <w:rFonts w:ascii="Arial" w:hAnsi="Arial" w:cs="Arial"/>
        </w:rPr>
      </w:pPr>
      <w:r>
        <w:rPr>
          <w:rFonts w:ascii="Arial" w:hAnsi="Arial" w:cs="Arial"/>
        </w:rPr>
        <w:tab/>
        <w:t>- There were several late entries that resulted in re-organizing the ride times.  There is a policy to charge for late entries, need to enforce it to reduce number of late entries.</w:t>
      </w:r>
    </w:p>
    <w:p w:rsidR="006E5879" w:rsidRDefault="006E5879" w:rsidP="001A24DB">
      <w:pPr>
        <w:rPr>
          <w:rFonts w:ascii="Arial" w:hAnsi="Arial" w:cs="Arial"/>
        </w:rPr>
      </w:pPr>
      <w:r>
        <w:rPr>
          <w:rFonts w:ascii="Arial" w:hAnsi="Arial" w:cs="Arial"/>
        </w:rPr>
        <w:tab/>
        <w:t>- “Office” and “scoring” areas need to be consolidated – was difficult to be in both places and there was some confusion.</w:t>
      </w:r>
    </w:p>
    <w:p w:rsidR="006E5879" w:rsidRDefault="006E5879" w:rsidP="001A24DB">
      <w:pPr>
        <w:rPr>
          <w:rFonts w:ascii="Arial" w:hAnsi="Arial" w:cs="Arial"/>
        </w:rPr>
      </w:pPr>
      <w:r>
        <w:rPr>
          <w:rFonts w:ascii="Arial" w:hAnsi="Arial" w:cs="Arial"/>
        </w:rPr>
        <w:tab/>
        <w:t>- Discussed there are USDF rules for scheduling rides and breaks.  Need to be more consistent in using them.</w:t>
      </w:r>
    </w:p>
    <w:p w:rsidR="006E5879" w:rsidRPr="001D7410" w:rsidRDefault="006E5879" w:rsidP="001A24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Decided to by a clock to have out in the warm-up/riding area where everyone can see.  </w:t>
      </w:r>
      <w:proofErr w:type="gramStart"/>
      <w:r>
        <w:rPr>
          <w:rFonts w:ascii="Arial" w:hAnsi="Arial" w:cs="Arial"/>
        </w:rPr>
        <w:t>Will have for next show.</w:t>
      </w:r>
      <w:proofErr w:type="gramEnd"/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6E5879" w:rsidP="0091661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A66" w:rsidRPr="001D7410">
        <w:rPr>
          <w:rFonts w:ascii="Arial" w:hAnsi="Arial" w:cs="Arial"/>
        </w:rPr>
        <w:t xml:space="preserve">. </w:t>
      </w:r>
      <w:r w:rsidR="00516139">
        <w:rPr>
          <w:rFonts w:ascii="Arial" w:hAnsi="Arial" w:cs="Arial"/>
        </w:rPr>
        <w:t xml:space="preserve">Location for the </w:t>
      </w:r>
      <w:r w:rsidR="00916610">
        <w:rPr>
          <w:rFonts w:ascii="Arial" w:hAnsi="Arial" w:cs="Arial"/>
        </w:rPr>
        <w:t xml:space="preserve">May </w:t>
      </w:r>
      <w:r w:rsidR="00516139">
        <w:rPr>
          <w:rFonts w:ascii="Arial" w:hAnsi="Arial" w:cs="Arial"/>
        </w:rPr>
        <w:t xml:space="preserve">show </w:t>
      </w:r>
      <w:r w:rsidR="00916610">
        <w:rPr>
          <w:rFonts w:ascii="Arial" w:hAnsi="Arial" w:cs="Arial"/>
        </w:rPr>
        <w:t>is Blue Creek Farms.</w:t>
      </w:r>
      <w:r w:rsidR="00516139">
        <w:rPr>
          <w:rFonts w:ascii="Arial" w:hAnsi="Arial" w:cs="Arial"/>
        </w:rPr>
        <w:t xml:space="preserve">   The judge is </w:t>
      </w:r>
      <w:r w:rsidR="00916610">
        <w:rPr>
          <w:rFonts w:ascii="Arial" w:hAnsi="Arial" w:cs="Arial"/>
        </w:rPr>
        <w:t>Carol Bulmer.</w:t>
      </w:r>
    </w:p>
    <w:p w:rsidR="00E56DFC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Show manager: </w:t>
      </w:r>
    </w:p>
    <w:p w:rsidR="00916610" w:rsidRDefault="00916610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Show Entry Coordinator:  Kelli </w:t>
      </w:r>
      <w:proofErr w:type="spellStart"/>
      <w:r>
        <w:rPr>
          <w:rFonts w:ascii="Arial" w:hAnsi="Arial" w:cs="Arial"/>
        </w:rPr>
        <w:t>Kestran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>
        <w:rPr>
          <w:rFonts w:ascii="Arial" w:hAnsi="Arial" w:cs="Arial"/>
        </w:rPr>
        <w:t>Carly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: Sara, </w:t>
      </w:r>
      <w:proofErr w:type="spellStart"/>
      <w:r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 xml:space="preserve">, Susan, </w:t>
      </w:r>
      <w:proofErr w:type="spellStart"/>
      <w:r w:rsidR="00916610">
        <w:rPr>
          <w:rFonts w:ascii="Arial" w:hAnsi="Arial" w:cs="Arial"/>
        </w:rPr>
        <w:t>Carly</w:t>
      </w:r>
      <w:proofErr w:type="spellEnd"/>
      <w:r w:rsidR="00916610">
        <w:rPr>
          <w:rFonts w:ascii="Arial" w:hAnsi="Arial" w:cs="Arial"/>
        </w:rPr>
        <w:t xml:space="preserve"> (times based on rides)</w:t>
      </w:r>
    </w:p>
    <w:p w:rsidR="00916610" w:rsidRDefault="00516139" w:rsidP="00916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r w:rsidR="00916610">
        <w:rPr>
          <w:rFonts w:ascii="Arial" w:hAnsi="Arial" w:cs="Arial"/>
        </w:rPr>
        <w:t xml:space="preserve">Sara, </w:t>
      </w:r>
      <w:proofErr w:type="spellStart"/>
      <w:r w:rsidR="00916610"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 xml:space="preserve">, Susan, </w:t>
      </w:r>
      <w:proofErr w:type="spellStart"/>
      <w:r w:rsidR="00916610">
        <w:rPr>
          <w:rFonts w:ascii="Arial" w:hAnsi="Arial" w:cs="Arial"/>
        </w:rPr>
        <w:t>Carly</w:t>
      </w:r>
      <w:proofErr w:type="spellEnd"/>
      <w:r w:rsidR="00916610">
        <w:rPr>
          <w:rFonts w:ascii="Arial" w:hAnsi="Arial" w:cs="Arial"/>
        </w:rPr>
        <w:t xml:space="preserve"> (times based on rides)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Learner scribe: 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Scorer: Rita</w:t>
      </w:r>
      <w:r w:rsidR="00916610">
        <w:rPr>
          <w:rFonts w:ascii="Arial" w:hAnsi="Arial" w:cs="Arial"/>
        </w:rPr>
        <w:t xml:space="preserve">, Abigail, </w:t>
      </w:r>
      <w:proofErr w:type="spellStart"/>
      <w:r w:rsidR="00916610">
        <w:rPr>
          <w:rFonts w:ascii="Arial" w:hAnsi="Arial" w:cs="Arial"/>
        </w:rPr>
        <w:t>Lessie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 Steward: </w:t>
      </w:r>
      <w:proofErr w:type="spellStart"/>
      <w:r w:rsidR="00E56DFC">
        <w:rPr>
          <w:rFonts w:ascii="Arial" w:hAnsi="Arial" w:cs="Arial"/>
        </w:rPr>
        <w:t>Lessie</w:t>
      </w:r>
      <w:proofErr w:type="spellEnd"/>
      <w:r w:rsidR="00E56DFC">
        <w:rPr>
          <w:rFonts w:ascii="Arial" w:hAnsi="Arial" w:cs="Arial"/>
        </w:rPr>
        <w:t xml:space="preserve"> </w:t>
      </w:r>
      <w:proofErr w:type="spellStart"/>
      <w:r w:rsidR="00E56DFC">
        <w:rPr>
          <w:rFonts w:ascii="Arial" w:hAnsi="Arial" w:cs="Arial"/>
        </w:rPr>
        <w:t>Carbonneau</w:t>
      </w:r>
      <w:proofErr w:type="spellEnd"/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Ribbons: already done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 Manager: </w:t>
      </w:r>
      <w:r w:rsidR="00916610">
        <w:rPr>
          <w:rFonts w:ascii="Arial" w:hAnsi="Arial" w:cs="Arial"/>
        </w:rPr>
        <w:t>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>Set up on Friday afternoon: Holly, Kimberly --- could use additional people, contact Holly or 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 Holly, </w:t>
      </w:r>
      <w:proofErr w:type="spellStart"/>
      <w:r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>, Kimberly</w:t>
      </w:r>
    </w:p>
    <w:p w:rsidR="00516139" w:rsidRDefault="0051613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</w:t>
      </w:r>
      <w:proofErr w:type="spellStart"/>
      <w:r w:rsidR="00E56DFC">
        <w:rPr>
          <w:rFonts w:ascii="Arial" w:hAnsi="Arial" w:cs="Arial"/>
        </w:rPr>
        <w:t>Rainie</w:t>
      </w:r>
      <w:proofErr w:type="spellEnd"/>
      <w:r w:rsidR="00E56DFC">
        <w:rPr>
          <w:rFonts w:ascii="Arial" w:hAnsi="Arial" w:cs="Arial"/>
        </w:rPr>
        <w:t>, Rita</w:t>
      </w:r>
    </w:p>
    <w:p w:rsidR="00516139" w:rsidRDefault="006E5879" w:rsidP="00516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Lunch: </w:t>
      </w:r>
      <w:r w:rsidR="00916610">
        <w:rPr>
          <w:rFonts w:ascii="Arial" w:hAnsi="Arial" w:cs="Arial"/>
        </w:rPr>
        <w:t xml:space="preserve">Tom &amp; </w:t>
      </w:r>
      <w:proofErr w:type="spellStart"/>
      <w:r w:rsidR="00916610">
        <w:rPr>
          <w:rFonts w:ascii="Arial" w:hAnsi="Arial" w:cs="Arial"/>
        </w:rPr>
        <w:t>Rainie</w:t>
      </w:r>
      <w:proofErr w:type="spellEnd"/>
      <w:r w:rsidR="00916610">
        <w:rPr>
          <w:rFonts w:ascii="Arial" w:hAnsi="Arial" w:cs="Arial"/>
        </w:rPr>
        <w:t xml:space="preserve"> </w:t>
      </w:r>
      <w:proofErr w:type="spellStart"/>
      <w:r w:rsidR="00916610">
        <w:rPr>
          <w:rFonts w:ascii="Arial" w:hAnsi="Arial" w:cs="Arial"/>
        </w:rPr>
        <w:t>Dasch</w:t>
      </w:r>
      <w:proofErr w:type="spellEnd"/>
      <w:r w:rsidR="00916610">
        <w:rPr>
          <w:rFonts w:ascii="Arial" w:hAnsi="Arial" w:cs="Arial"/>
        </w:rPr>
        <w:t xml:space="preserve"> will have lunch available for a fee at the show.</w:t>
      </w:r>
      <w:r w:rsidR="00516139">
        <w:rPr>
          <w:rFonts w:ascii="Arial" w:hAnsi="Arial" w:cs="Arial"/>
        </w:rPr>
        <w:t xml:space="preserve">  </w:t>
      </w:r>
    </w:p>
    <w:p w:rsidR="00516139" w:rsidRDefault="00516139" w:rsidP="00516139">
      <w:pPr>
        <w:rPr>
          <w:rFonts w:ascii="Arial" w:hAnsi="Arial" w:cs="Arial"/>
        </w:rPr>
      </w:pPr>
    </w:p>
    <w:p w:rsidR="00751608" w:rsidRDefault="006E5879" w:rsidP="00915FF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Clinics. </w:t>
      </w:r>
      <w:r w:rsidR="00516139">
        <w:rPr>
          <w:rFonts w:ascii="Arial" w:hAnsi="Arial" w:cs="Arial"/>
        </w:rPr>
        <w:t xml:space="preserve"> Our next clinic is April 26</w:t>
      </w:r>
      <w:r w:rsidR="00516139" w:rsidRPr="00516139">
        <w:rPr>
          <w:rFonts w:ascii="Arial" w:hAnsi="Arial" w:cs="Arial"/>
          <w:vertAlign w:val="superscript"/>
        </w:rPr>
        <w:t>th</w:t>
      </w:r>
      <w:r w:rsidR="00516139">
        <w:rPr>
          <w:rFonts w:ascii="Arial" w:hAnsi="Arial" w:cs="Arial"/>
        </w:rPr>
        <w:t xml:space="preserve"> with Karen </w:t>
      </w:r>
      <w:proofErr w:type="spellStart"/>
      <w:r w:rsidR="00516139">
        <w:rPr>
          <w:rFonts w:ascii="Arial" w:hAnsi="Arial" w:cs="Arial"/>
        </w:rPr>
        <w:t>Abb</w:t>
      </w:r>
      <w:r w:rsidR="00916610">
        <w:rPr>
          <w:rFonts w:ascii="Arial" w:hAnsi="Arial" w:cs="Arial"/>
        </w:rPr>
        <w:t>i</w:t>
      </w:r>
      <w:r w:rsidR="00516139">
        <w:rPr>
          <w:rFonts w:ascii="Arial" w:hAnsi="Arial" w:cs="Arial"/>
        </w:rPr>
        <w:t>tista</w:t>
      </w:r>
      <w:proofErr w:type="spellEnd"/>
      <w:r w:rsidR="00516139">
        <w:rPr>
          <w:rFonts w:ascii="Arial" w:hAnsi="Arial" w:cs="Arial"/>
        </w:rPr>
        <w:t xml:space="preserve">.  The clinic will be held at Stafford Hills Farm. </w:t>
      </w:r>
      <w:r w:rsidR="00516139">
        <w:rPr>
          <w:rFonts w:ascii="Arial" w:hAnsi="Arial" w:cs="Arial"/>
          <w:color w:val="222222"/>
        </w:rPr>
        <w:t xml:space="preserve">6002 Stafford Road, Plant City, FL 33565.  </w:t>
      </w:r>
      <w:r w:rsidR="00751608">
        <w:rPr>
          <w:rFonts w:ascii="Arial" w:hAnsi="Arial" w:cs="Arial"/>
        </w:rPr>
        <w:t xml:space="preserve"> </w:t>
      </w:r>
      <w:r w:rsidR="00916610">
        <w:rPr>
          <w:rFonts w:ascii="Arial" w:hAnsi="Arial" w:cs="Arial"/>
        </w:rPr>
        <w:t>Price will be $65 for LDA members, $80 for non-members.  There is a $10 haul-in fee for horses not stabled at Stafford</w:t>
      </w:r>
      <w:r w:rsidR="00923D13">
        <w:rPr>
          <w:rFonts w:ascii="Arial" w:hAnsi="Arial" w:cs="Arial"/>
        </w:rPr>
        <w:t xml:space="preserve">.  </w:t>
      </w:r>
    </w:p>
    <w:p w:rsidR="00923D13" w:rsidRDefault="00923D13" w:rsidP="00915FF7">
      <w:pPr>
        <w:rPr>
          <w:rFonts w:ascii="Arial" w:hAnsi="Arial" w:cs="Arial"/>
        </w:rPr>
      </w:pPr>
    </w:p>
    <w:p w:rsidR="00923D13" w:rsidRDefault="006E5879" w:rsidP="00915FF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13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Discussed the idea of making a ribbon quilt with older show ribbons.  If anyone knows someone who can help with that please let us know.</w:t>
      </w:r>
    </w:p>
    <w:p w:rsidR="00516139" w:rsidRDefault="00516139" w:rsidP="00915FF7">
      <w:pPr>
        <w:rPr>
          <w:rFonts w:ascii="Arial" w:hAnsi="Arial" w:cs="Arial"/>
        </w:rPr>
      </w:pPr>
    </w:p>
    <w:p w:rsidR="00923D13" w:rsidRDefault="006E5879" w:rsidP="00915FF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23D13">
        <w:rPr>
          <w:rFonts w:ascii="Arial" w:hAnsi="Arial" w:cs="Arial"/>
        </w:rPr>
        <w:t xml:space="preserve">.  Next meeting will be held on </w:t>
      </w:r>
      <w:r w:rsidR="00916610">
        <w:rPr>
          <w:rFonts w:ascii="Arial" w:hAnsi="Arial" w:cs="Arial"/>
        </w:rPr>
        <w:t>June 7</w:t>
      </w:r>
      <w:r w:rsidR="00923D13">
        <w:rPr>
          <w:rFonts w:ascii="Arial" w:hAnsi="Arial" w:cs="Arial"/>
        </w:rPr>
        <w:t xml:space="preserve">, 2015 at </w:t>
      </w:r>
      <w:r w:rsidR="00916610">
        <w:rPr>
          <w:rFonts w:ascii="Arial" w:hAnsi="Arial" w:cs="Arial"/>
        </w:rPr>
        <w:t>3:00</w:t>
      </w:r>
      <w:r w:rsidR="00516139">
        <w:rPr>
          <w:rFonts w:ascii="Arial" w:hAnsi="Arial" w:cs="Arial"/>
        </w:rPr>
        <w:t xml:space="preserve"> </w:t>
      </w:r>
      <w:r w:rsidR="00923D13">
        <w:rPr>
          <w:rFonts w:ascii="Arial" w:hAnsi="Arial" w:cs="Arial"/>
        </w:rPr>
        <w:t xml:space="preserve">pm at </w:t>
      </w:r>
      <w:proofErr w:type="spellStart"/>
      <w:r w:rsidR="00923D13">
        <w:rPr>
          <w:rFonts w:ascii="Arial" w:hAnsi="Arial" w:cs="Arial"/>
        </w:rPr>
        <w:t>Rainie’s</w:t>
      </w:r>
      <w:proofErr w:type="spellEnd"/>
      <w:r w:rsidR="00923D13">
        <w:rPr>
          <w:rFonts w:ascii="Arial" w:hAnsi="Arial" w:cs="Arial"/>
        </w:rPr>
        <w:t xml:space="preserve"> house – 4756 Reece Road, Plant City.</w:t>
      </w:r>
      <w:r w:rsidR="00916610">
        <w:rPr>
          <w:rFonts w:ascii="Arial" w:hAnsi="Arial" w:cs="Arial"/>
        </w:rPr>
        <w:t xml:space="preserve">  We will watch a Jane </w:t>
      </w:r>
      <w:proofErr w:type="spellStart"/>
      <w:r w:rsidR="00916610">
        <w:rPr>
          <w:rFonts w:ascii="Arial" w:hAnsi="Arial" w:cs="Arial"/>
        </w:rPr>
        <w:t>Savoie</w:t>
      </w:r>
      <w:proofErr w:type="spellEnd"/>
      <w:r w:rsidR="00916610">
        <w:rPr>
          <w:rFonts w:ascii="Arial" w:hAnsi="Arial" w:cs="Arial"/>
        </w:rPr>
        <w:t xml:space="preserve"> Video lesson before the meeting.  </w:t>
      </w:r>
    </w:p>
    <w:p w:rsidR="00923D13" w:rsidRPr="001D7410" w:rsidRDefault="00923D13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197C9E"/>
    <w:rsid w:val="001A24DB"/>
    <w:rsid w:val="001D7410"/>
    <w:rsid w:val="00503FA4"/>
    <w:rsid w:val="00516139"/>
    <w:rsid w:val="005970D9"/>
    <w:rsid w:val="006912D3"/>
    <w:rsid w:val="006E5879"/>
    <w:rsid w:val="00751608"/>
    <w:rsid w:val="007A559F"/>
    <w:rsid w:val="007D438B"/>
    <w:rsid w:val="0085633E"/>
    <w:rsid w:val="0087098E"/>
    <w:rsid w:val="00915FF7"/>
    <w:rsid w:val="00916610"/>
    <w:rsid w:val="00923D13"/>
    <w:rsid w:val="009368F0"/>
    <w:rsid w:val="00960714"/>
    <w:rsid w:val="00972544"/>
    <w:rsid w:val="00A46675"/>
    <w:rsid w:val="00BC4751"/>
    <w:rsid w:val="00C26CC7"/>
    <w:rsid w:val="00D03017"/>
    <w:rsid w:val="00D849BC"/>
    <w:rsid w:val="00DA324C"/>
    <w:rsid w:val="00E52A66"/>
    <w:rsid w:val="00E56DFC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2</cp:revision>
  <cp:lastPrinted>2014-12-07T22:02:00Z</cp:lastPrinted>
  <dcterms:created xsi:type="dcterms:W3CDTF">2015-05-11T20:53:00Z</dcterms:created>
  <dcterms:modified xsi:type="dcterms:W3CDTF">2015-05-11T20:53:00Z</dcterms:modified>
</cp:coreProperties>
</file>