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Pr="00915FF7" w:rsidRDefault="0076313C">
      <w:pPr>
        <w:jc w:val="center"/>
        <w:rPr>
          <w:rFonts w:ascii="Arial" w:hAnsi="Arial" w:cs="Arial"/>
          <w:b/>
          <w:bCs/>
          <w:sz w:val="28"/>
          <w:szCs w:val="28"/>
          <w:u w:val="single"/>
        </w:rPr>
      </w:pPr>
      <w:r>
        <w:rPr>
          <w:rFonts w:ascii="Arial" w:hAnsi="Arial" w:cs="Arial"/>
          <w:b/>
          <w:bCs/>
          <w:sz w:val="28"/>
          <w:szCs w:val="28"/>
          <w:u w:val="single"/>
        </w:rPr>
        <w:t>August 21</w:t>
      </w:r>
      <w:r w:rsidR="00916610">
        <w:rPr>
          <w:rFonts w:ascii="Arial" w:hAnsi="Arial" w:cs="Arial"/>
          <w:b/>
          <w:bCs/>
          <w:sz w:val="28"/>
          <w:szCs w:val="28"/>
          <w:u w:val="single"/>
        </w:rPr>
        <w:t>,</w:t>
      </w:r>
      <w:r w:rsidR="00751608">
        <w:rPr>
          <w:rFonts w:ascii="Arial" w:hAnsi="Arial" w:cs="Arial"/>
          <w:b/>
          <w:bCs/>
          <w:sz w:val="28"/>
          <w:szCs w:val="28"/>
          <w:u w:val="single"/>
        </w:rPr>
        <w:t xml:space="preserve"> 201</w:t>
      </w:r>
      <w:r w:rsidR="00C876C5">
        <w:rPr>
          <w:rFonts w:ascii="Arial" w:hAnsi="Arial" w:cs="Arial"/>
          <w:b/>
          <w:bCs/>
          <w:sz w:val="28"/>
          <w:szCs w:val="28"/>
          <w:u w:val="single"/>
        </w:rPr>
        <w:t>6</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33310F" w:rsidRDefault="00915FF7" w:rsidP="00916610">
      <w:pPr>
        <w:rPr>
          <w:rFonts w:ascii="Arial" w:hAnsi="Arial" w:cs="Arial"/>
        </w:rPr>
      </w:pPr>
      <w:r w:rsidRPr="001D7410">
        <w:rPr>
          <w:rFonts w:ascii="Arial" w:hAnsi="Arial" w:cs="Arial"/>
        </w:rPr>
        <w:t xml:space="preserve">Meeting was held at </w:t>
      </w:r>
      <w:r w:rsidR="0076313C">
        <w:rPr>
          <w:rFonts w:ascii="Arial" w:hAnsi="Arial" w:cs="Arial"/>
        </w:rPr>
        <w:t xml:space="preserve">Claudia Kramer’s barn </w:t>
      </w:r>
      <w:r w:rsidR="00505741">
        <w:rPr>
          <w:rFonts w:ascii="Arial" w:hAnsi="Arial" w:cs="Arial"/>
        </w:rPr>
        <w:t xml:space="preserve">at </w:t>
      </w:r>
      <w:r w:rsidR="0076313C">
        <w:rPr>
          <w:rFonts w:ascii="Arial" w:hAnsi="Arial" w:cs="Arial"/>
        </w:rPr>
        <w:t>6</w:t>
      </w:r>
      <w:r w:rsidR="00505741">
        <w:rPr>
          <w:rFonts w:ascii="Arial" w:hAnsi="Arial" w:cs="Arial"/>
        </w:rPr>
        <w:t xml:space="preserve"> PM</w:t>
      </w:r>
      <w:r w:rsidR="00916610">
        <w:rPr>
          <w:rFonts w:ascii="Arial" w:hAnsi="Arial" w:cs="Arial"/>
        </w:rPr>
        <w:t>.</w:t>
      </w:r>
      <w:r w:rsidR="006E5879">
        <w:rPr>
          <w:rFonts w:ascii="Arial" w:hAnsi="Arial" w:cs="Arial"/>
        </w:rPr>
        <w:t xml:space="preserve"> </w:t>
      </w:r>
    </w:p>
    <w:p w:rsidR="00254F1E" w:rsidRPr="0033310F" w:rsidRDefault="00254F1E" w:rsidP="0033310F">
      <w:pPr>
        <w:rPr>
          <w:rFonts w:ascii="Arial" w:hAnsi="Arial" w:cs="Arial"/>
        </w:rPr>
      </w:pPr>
    </w:p>
    <w:p w:rsidR="001A24DB" w:rsidRPr="0033310F" w:rsidRDefault="0033310F" w:rsidP="0033310F">
      <w:pPr>
        <w:rPr>
          <w:rFonts w:ascii="Arial" w:hAnsi="Arial" w:cs="Arial"/>
        </w:rPr>
      </w:pPr>
      <w:r w:rsidRPr="0033310F">
        <w:rPr>
          <w:rFonts w:ascii="Arial" w:hAnsi="Arial" w:cs="Arial"/>
        </w:rPr>
        <w:t>1.</w:t>
      </w:r>
      <w:r>
        <w:rPr>
          <w:rFonts w:ascii="Arial" w:hAnsi="Arial" w:cs="Arial"/>
        </w:rPr>
        <w:t xml:space="preserve">  </w:t>
      </w:r>
      <w:r w:rsidR="006E5879" w:rsidRPr="0033310F">
        <w:rPr>
          <w:rFonts w:ascii="Arial" w:hAnsi="Arial" w:cs="Arial"/>
        </w:rPr>
        <w:t>T</w:t>
      </w:r>
      <w:r w:rsidR="0087098E" w:rsidRPr="0033310F">
        <w:rPr>
          <w:rFonts w:ascii="Arial" w:hAnsi="Arial" w:cs="Arial"/>
        </w:rPr>
        <w:t>reasurer report</w:t>
      </w:r>
      <w:r w:rsidR="00916610" w:rsidRPr="0033310F">
        <w:rPr>
          <w:rFonts w:ascii="Arial" w:hAnsi="Arial" w:cs="Arial"/>
        </w:rPr>
        <w:t xml:space="preserve"> </w:t>
      </w:r>
      <w:r w:rsidR="006C391E" w:rsidRPr="0033310F">
        <w:rPr>
          <w:rFonts w:ascii="Arial" w:hAnsi="Arial" w:cs="Arial"/>
        </w:rPr>
        <w:t xml:space="preserve">is </w:t>
      </w:r>
      <w:r w:rsidR="0076313C" w:rsidRPr="0033310F">
        <w:rPr>
          <w:rFonts w:ascii="Arial" w:hAnsi="Arial" w:cs="Arial"/>
        </w:rPr>
        <w:t xml:space="preserve">$3,690.74.  Club insurance renewal is coming up.  Holly </w:t>
      </w:r>
      <w:proofErr w:type="spellStart"/>
      <w:r w:rsidR="0076313C" w:rsidRPr="0033310F">
        <w:rPr>
          <w:rFonts w:ascii="Arial" w:hAnsi="Arial" w:cs="Arial"/>
        </w:rPr>
        <w:t>Winkeljohn</w:t>
      </w:r>
      <w:proofErr w:type="spellEnd"/>
      <w:r w:rsidR="0076313C" w:rsidRPr="0033310F">
        <w:rPr>
          <w:rFonts w:ascii="Arial" w:hAnsi="Arial" w:cs="Arial"/>
        </w:rPr>
        <w:t xml:space="preserve"> volunteered to submit and get a quote for next year.</w:t>
      </w:r>
    </w:p>
    <w:p w:rsidR="0033310F" w:rsidRDefault="0033310F" w:rsidP="0033310F"/>
    <w:p w:rsidR="0033310F" w:rsidRPr="0033310F" w:rsidRDefault="0033310F" w:rsidP="0033310F">
      <w:pPr>
        <w:rPr>
          <w:rFonts w:ascii="Arial" w:hAnsi="Arial" w:cs="Arial"/>
        </w:rPr>
      </w:pPr>
      <w:r>
        <w:t xml:space="preserve">2.  </w:t>
      </w:r>
      <w:r w:rsidRPr="0033310F">
        <w:rPr>
          <w:rFonts w:ascii="Arial" w:hAnsi="Arial" w:cs="Arial"/>
        </w:rPr>
        <w:t xml:space="preserve">Everyone in attendance toured </w:t>
      </w:r>
      <w:proofErr w:type="gramStart"/>
      <w:r>
        <w:rPr>
          <w:rFonts w:ascii="Arial" w:hAnsi="Arial" w:cs="Arial"/>
        </w:rPr>
        <w:t xml:space="preserve">Claudia’s </w:t>
      </w:r>
      <w:r w:rsidRPr="0033310F">
        <w:rPr>
          <w:rFonts w:ascii="Arial" w:hAnsi="Arial" w:cs="Arial"/>
        </w:rPr>
        <w:t xml:space="preserve"> wonderful</w:t>
      </w:r>
      <w:proofErr w:type="gramEnd"/>
      <w:r w:rsidRPr="0033310F">
        <w:rPr>
          <w:rFonts w:ascii="Arial" w:hAnsi="Arial" w:cs="Arial"/>
        </w:rPr>
        <w:t xml:space="preserve"> facility which she is proposing could be used for future LDA schooling shows.  </w:t>
      </w:r>
      <w:r>
        <w:rPr>
          <w:rFonts w:ascii="Arial" w:hAnsi="Arial" w:cs="Arial"/>
        </w:rPr>
        <w:t xml:space="preserve">There are two rings, </w:t>
      </w:r>
      <w:proofErr w:type="gramStart"/>
      <w:r>
        <w:rPr>
          <w:rFonts w:ascii="Arial" w:hAnsi="Arial" w:cs="Arial"/>
        </w:rPr>
        <w:t>one dirt</w:t>
      </w:r>
      <w:proofErr w:type="gramEnd"/>
      <w:r>
        <w:rPr>
          <w:rFonts w:ascii="Arial" w:hAnsi="Arial" w:cs="Arial"/>
        </w:rPr>
        <w:t xml:space="preserve"> and one grass with ample space for parking and warm-up.  It was agreed the barn would be great – our next two shows already have been scheduled, so looking at our 2017 dates for scheduling.</w:t>
      </w:r>
      <w:r w:rsidRPr="0033310F">
        <w:rPr>
          <w:rFonts w:ascii="Arial" w:hAnsi="Arial" w:cs="Arial"/>
        </w:rPr>
        <w:t xml:space="preserve"> </w:t>
      </w:r>
    </w:p>
    <w:p w:rsidR="00254F1E" w:rsidRDefault="00254F1E" w:rsidP="004A365A">
      <w:pPr>
        <w:rPr>
          <w:rFonts w:ascii="Arial" w:hAnsi="Arial" w:cs="Arial"/>
        </w:rPr>
      </w:pPr>
    </w:p>
    <w:p w:rsidR="00516139" w:rsidRDefault="0033310F" w:rsidP="004A365A">
      <w:pPr>
        <w:rPr>
          <w:rFonts w:ascii="Arial" w:hAnsi="Arial" w:cs="Arial"/>
        </w:rPr>
      </w:pPr>
      <w:r>
        <w:rPr>
          <w:rFonts w:ascii="Arial" w:hAnsi="Arial" w:cs="Arial"/>
        </w:rPr>
        <w:t>3</w:t>
      </w:r>
      <w:r w:rsidR="00E52A66" w:rsidRPr="001D7410">
        <w:rPr>
          <w:rFonts w:ascii="Arial" w:hAnsi="Arial" w:cs="Arial"/>
        </w:rPr>
        <w:t xml:space="preserve">. </w:t>
      </w:r>
      <w:r w:rsidR="00C92A9D">
        <w:rPr>
          <w:rFonts w:ascii="Arial" w:hAnsi="Arial" w:cs="Arial"/>
        </w:rPr>
        <w:t xml:space="preserve">The </w:t>
      </w:r>
      <w:r w:rsidR="00505741">
        <w:rPr>
          <w:rFonts w:ascii="Arial" w:hAnsi="Arial" w:cs="Arial"/>
        </w:rPr>
        <w:t xml:space="preserve">next show </w:t>
      </w:r>
      <w:r w:rsidR="00C92A9D">
        <w:rPr>
          <w:rFonts w:ascii="Arial" w:hAnsi="Arial" w:cs="Arial"/>
        </w:rPr>
        <w:t xml:space="preserve">will be </w:t>
      </w:r>
      <w:r w:rsidR="0076313C">
        <w:rPr>
          <w:rFonts w:ascii="Arial" w:hAnsi="Arial" w:cs="Arial"/>
        </w:rPr>
        <w:t>October 1, at Black Dog</w:t>
      </w:r>
      <w:r w:rsidR="00254F1E">
        <w:rPr>
          <w:rFonts w:ascii="Arial" w:hAnsi="Arial" w:cs="Arial"/>
        </w:rPr>
        <w:t xml:space="preserve"> Farm</w:t>
      </w:r>
      <w:r w:rsidR="002E64AE">
        <w:rPr>
          <w:rFonts w:ascii="Arial" w:hAnsi="Arial" w:cs="Arial"/>
        </w:rPr>
        <w:t>s</w:t>
      </w:r>
      <w:r w:rsidR="00254F1E">
        <w:rPr>
          <w:rFonts w:ascii="Arial" w:hAnsi="Arial" w:cs="Arial"/>
        </w:rPr>
        <w:t xml:space="preserve">.  </w:t>
      </w:r>
      <w:r w:rsidR="0076313C">
        <w:rPr>
          <w:rFonts w:ascii="Arial" w:hAnsi="Arial" w:cs="Arial"/>
        </w:rPr>
        <w:t xml:space="preserve">We have some </w:t>
      </w:r>
      <w:proofErr w:type="spellStart"/>
      <w:r w:rsidR="00254F1E">
        <w:rPr>
          <w:rFonts w:ascii="Arial" w:hAnsi="Arial" w:cs="Arial"/>
        </w:rPr>
        <w:t>olunteers</w:t>
      </w:r>
      <w:proofErr w:type="spellEnd"/>
      <w:r w:rsidR="00254F1E">
        <w:rPr>
          <w:rFonts w:ascii="Arial" w:hAnsi="Arial" w:cs="Arial"/>
        </w:rPr>
        <w:t xml:space="preserve"> </w:t>
      </w:r>
      <w:r w:rsidR="006C391E">
        <w:rPr>
          <w:rFonts w:ascii="Arial" w:hAnsi="Arial" w:cs="Arial"/>
        </w:rPr>
        <w:t>for the show</w:t>
      </w:r>
      <w:r w:rsidR="0076313C">
        <w:rPr>
          <w:rFonts w:ascii="Arial" w:hAnsi="Arial" w:cs="Arial"/>
        </w:rPr>
        <w:t>, will ask for volunteers online and finalize at next meeting.</w:t>
      </w:r>
    </w:p>
    <w:p w:rsidR="0052385E" w:rsidRDefault="0052385E" w:rsidP="004A365A">
      <w:pPr>
        <w:rPr>
          <w:rFonts w:ascii="Arial" w:hAnsi="Arial" w:cs="Arial"/>
        </w:rPr>
      </w:pPr>
      <w:r>
        <w:rPr>
          <w:rFonts w:ascii="Arial" w:hAnsi="Arial" w:cs="Arial"/>
        </w:rPr>
        <w:t>Judge</w:t>
      </w:r>
      <w:r w:rsidR="00C92A9D">
        <w:rPr>
          <w:rFonts w:ascii="Arial" w:hAnsi="Arial" w:cs="Arial"/>
        </w:rPr>
        <w:t xml:space="preserve">: </w:t>
      </w:r>
      <w:r w:rsidR="0076313C">
        <w:rPr>
          <w:rFonts w:ascii="Arial" w:hAnsi="Arial" w:cs="Arial"/>
        </w:rPr>
        <w:t>Melissa Jackson</w:t>
      </w:r>
    </w:p>
    <w:p w:rsidR="0052385E" w:rsidRDefault="0052385E" w:rsidP="004A365A">
      <w:pPr>
        <w:rPr>
          <w:rFonts w:ascii="Arial" w:hAnsi="Arial" w:cs="Arial"/>
        </w:rPr>
      </w:pPr>
      <w:r>
        <w:rPr>
          <w:rFonts w:ascii="Arial" w:hAnsi="Arial" w:cs="Arial"/>
        </w:rPr>
        <w:t xml:space="preserve">Show Entry Coordinator: </w:t>
      </w:r>
      <w:r w:rsidR="0076313C">
        <w:rPr>
          <w:rFonts w:ascii="Arial" w:hAnsi="Arial" w:cs="Arial"/>
        </w:rPr>
        <w:t xml:space="preserve">Karin </w:t>
      </w:r>
      <w:proofErr w:type="spellStart"/>
      <w:r w:rsidR="0076313C">
        <w:rPr>
          <w:rFonts w:ascii="Arial" w:hAnsi="Arial" w:cs="Arial"/>
        </w:rPr>
        <w:t>Rychak</w:t>
      </w:r>
      <w:proofErr w:type="spellEnd"/>
      <w:r w:rsidR="0076313C">
        <w:rPr>
          <w:rFonts w:ascii="Arial" w:hAnsi="Arial" w:cs="Arial"/>
        </w:rPr>
        <w:t xml:space="preserve"> &amp; Kimberly </w:t>
      </w:r>
      <w:proofErr w:type="spellStart"/>
      <w:r w:rsidR="0076313C">
        <w:rPr>
          <w:rFonts w:ascii="Arial" w:hAnsi="Arial" w:cs="Arial"/>
        </w:rPr>
        <w:t>Bienvenu</w:t>
      </w:r>
      <w:proofErr w:type="spellEnd"/>
      <w:r>
        <w:rPr>
          <w:rFonts w:ascii="Arial" w:hAnsi="Arial" w:cs="Arial"/>
        </w:rPr>
        <w:t>.</w:t>
      </w:r>
    </w:p>
    <w:p w:rsidR="0052385E" w:rsidRDefault="0052385E" w:rsidP="004A365A">
      <w:pPr>
        <w:rPr>
          <w:rFonts w:ascii="Arial" w:hAnsi="Arial" w:cs="Arial"/>
        </w:rPr>
      </w:pPr>
      <w:r>
        <w:rPr>
          <w:rFonts w:ascii="Arial" w:hAnsi="Arial" w:cs="Arial"/>
        </w:rPr>
        <w:t>Show Manager</w:t>
      </w:r>
      <w:proofErr w:type="gramStart"/>
      <w:r>
        <w:rPr>
          <w:rFonts w:ascii="Arial" w:hAnsi="Arial" w:cs="Arial"/>
        </w:rPr>
        <w:t xml:space="preserve">: </w:t>
      </w:r>
      <w:r w:rsidR="00505741">
        <w:rPr>
          <w:rFonts w:ascii="Arial" w:hAnsi="Arial" w:cs="Arial"/>
        </w:rPr>
        <w:t>???</w:t>
      </w:r>
      <w:proofErr w:type="gramEnd"/>
    </w:p>
    <w:p w:rsidR="0052385E" w:rsidRDefault="0052385E" w:rsidP="004A365A">
      <w:pPr>
        <w:rPr>
          <w:rFonts w:ascii="Arial" w:hAnsi="Arial" w:cs="Arial"/>
        </w:rPr>
      </w:pPr>
      <w:r>
        <w:rPr>
          <w:rFonts w:ascii="Arial" w:hAnsi="Arial" w:cs="Arial"/>
        </w:rPr>
        <w:t xml:space="preserve">Packets: </w:t>
      </w:r>
      <w:r w:rsidR="0076313C">
        <w:rPr>
          <w:rFonts w:ascii="Arial" w:hAnsi="Arial" w:cs="Arial"/>
        </w:rPr>
        <w:t>Karin and Kimberly</w:t>
      </w:r>
    </w:p>
    <w:p w:rsidR="0052385E" w:rsidRDefault="0052385E" w:rsidP="004A365A">
      <w:pPr>
        <w:rPr>
          <w:rFonts w:ascii="Arial" w:hAnsi="Arial" w:cs="Arial"/>
        </w:rPr>
      </w:pPr>
      <w:r>
        <w:rPr>
          <w:rFonts w:ascii="Arial" w:hAnsi="Arial" w:cs="Arial"/>
        </w:rPr>
        <w:t>Scribe</w:t>
      </w:r>
      <w:r w:rsidR="00C92A9D">
        <w:rPr>
          <w:rFonts w:ascii="Arial" w:hAnsi="Arial" w:cs="Arial"/>
        </w:rPr>
        <w:t>s</w:t>
      </w:r>
      <w:r w:rsidR="0076313C">
        <w:rPr>
          <w:rFonts w:ascii="Arial" w:hAnsi="Arial" w:cs="Arial"/>
        </w:rPr>
        <w:t xml:space="preserve"> (times to be determined by ride times):</w:t>
      </w:r>
      <w:r w:rsidR="00C92A9D">
        <w:rPr>
          <w:rFonts w:ascii="Arial" w:hAnsi="Arial" w:cs="Arial"/>
        </w:rPr>
        <w:t xml:space="preserve"> </w:t>
      </w:r>
      <w:r>
        <w:rPr>
          <w:rFonts w:ascii="Arial" w:hAnsi="Arial" w:cs="Arial"/>
        </w:rPr>
        <w:t xml:space="preserve">  </w:t>
      </w:r>
      <w:proofErr w:type="spellStart"/>
      <w:r w:rsidR="00505741">
        <w:rPr>
          <w:rFonts w:ascii="Arial" w:hAnsi="Arial" w:cs="Arial"/>
        </w:rPr>
        <w:t>Rainie</w:t>
      </w:r>
      <w:proofErr w:type="spellEnd"/>
      <w:r w:rsidR="00505741">
        <w:rPr>
          <w:rFonts w:ascii="Arial" w:hAnsi="Arial" w:cs="Arial"/>
        </w:rPr>
        <w:t xml:space="preserve"> </w:t>
      </w:r>
      <w:proofErr w:type="spellStart"/>
      <w:r w:rsidR="00505741">
        <w:rPr>
          <w:rFonts w:ascii="Arial" w:hAnsi="Arial" w:cs="Arial"/>
        </w:rPr>
        <w:t>D</w:t>
      </w:r>
      <w:r w:rsidR="0076313C">
        <w:rPr>
          <w:rFonts w:ascii="Arial" w:hAnsi="Arial" w:cs="Arial"/>
        </w:rPr>
        <w:t>asch</w:t>
      </w:r>
      <w:proofErr w:type="spellEnd"/>
      <w:r w:rsidR="0076313C">
        <w:rPr>
          <w:rFonts w:ascii="Arial" w:hAnsi="Arial" w:cs="Arial"/>
        </w:rPr>
        <w:t xml:space="preserve">, Susan </w:t>
      </w:r>
      <w:proofErr w:type="spellStart"/>
      <w:r w:rsidR="0076313C">
        <w:rPr>
          <w:rFonts w:ascii="Arial" w:hAnsi="Arial" w:cs="Arial"/>
        </w:rPr>
        <w:t>Gitlin</w:t>
      </w:r>
      <w:proofErr w:type="spellEnd"/>
      <w:r w:rsidR="0076313C">
        <w:rPr>
          <w:rFonts w:ascii="Arial" w:hAnsi="Arial" w:cs="Arial"/>
        </w:rPr>
        <w:t xml:space="preserve">, Sara Palmer, </w:t>
      </w:r>
      <w:proofErr w:type="gramStart"/>
      <w:r w:rsidR="0076313C">
        <w:rPr>
          <w:rFonts w:ascii="Arial" w:hAnsi="Arial" w:cs="Arial"/>
        </w:rPr>
        <w:t>Abigail</w:t>
      </w:r>
      <w:proofErr w:type="gramEnd"/>
      <w:r w:rsidR="0076313C">
        <w:rPr>
          <w:rFonts w:ascii="Arial" w:hAnsi="Arial" w:cs="Arial"/>
        </w:rPr>
        <w:t xml:space="preserve"> </w:t>
      </w:r>
      <w:proofErr w:type="spellStart"/>
      <w:r w:rsidR="0076313C">
        <w:rPr>
          <w:rFonts w:ascii="Arial" w:hAnsi="Arial" w:cs="Arial"/>
        </w:rPr>
        <w:t>Gitlin</w:t>
      </w:r>
      <w:proofErr w:type="spellEnd"/>
      <w:r w:rsidR="002E64AE">
        <w:rPr>
          <w:rFonts w:ascii="Arial" w:hAnsi="Arial" w:cs="Arial"/>
        </w:rPr>
        <w:t xml:space="preserve"> </w:t>
      </w:r>
    </w:p>
    <w:p w:rsidR="00C92A9D" w:rsidRDefault="00C92A9D" w:rsidP="004A365A">
      <w:pPr>
        <w:rPr>
          <w:rFonts w:ascii="Arial" w:hAnsi="Arial" w:cs="Arial"/>
        </w:rPr>
      </w:pPr>
      <w:r>
        <w:rPr>
          <w:rFonts w:ascii="Arial" w:hAnsi="Arial" w:cs="Arial"/>
        </w:rPr>
        <w:t>Learner Scribe</w:t>
      </w:r>
      <w:proofErr w:type="gramStart"/>
      <w:r>
        <w:rPr>
          <w:rFonts w:ascii="Arial" w:hAnsi="Arial" w:cs="Arial"/>
        </w:rPr>
        <w:t xml:space="preserve">: </w:t>
      </w:r>
      <w:r w:rsidR="0033310F">
        <w:rPr>
          <w:rFonts w:ascii="Arial" w:hAnsi="Arial" w:cs="Arial"/>
        </w:rPr>
        <w:t>??</w:t>
      </w:r>
      <w:proofErr w:type="gramEnd"/>
    </w:p>
    <w:p w:rsidR="00505741" w:rsidRDefault="0052385E" w:rsidP="004A365A">
      <w:pPr>
        <w:rPr>
          <w:rFonts w:ascii="Arial" w:hAnsi="Arial" w:cs="Arial"/>
        </w:rPr>
      </w:pPr>
      <w:r>
        <w:rPr>
          <w:rFonts w:ascii="Arial" w:hAnsi="Arial" w:cs="Arial"/>
        </w:rPr>
        <w:t xml:space="preserve">Scorer: </w:t>
      </w:r>
      <w:r w:rsidR="00505741">
        <w:rPr>
          <w:rFonts w:ascii="Arial" w:hAnsi="Arial" w:cs="Arial"/>
        </w:rPr>
        <w:t xml:space="preserve">Karin </w:t>
      </w:r>
      <w:proofErr w:type="spellStart"/>
      <w:r w:rsidR="00505741">
        <w:rPr>
          <w:rFonts w:ascii="Arial" w:hAnsi="Arial" w:cs="Arial"/>
        </w:rPr>
        <w:t>Rychak</w:t>
      </w:r>
      <w:proofErr w:type="spellEnd"/>
      <w:r w:rsidR="00505741">
        <w:rPr>
          <w:rFonts w:ascii="Arial" w:hAnsi="Arial" w:cs="Arial"/>
        </w:rPr>
        <w:t xml:space="preserve">, </w:t>
      </w:r>
      <w:proofErr w:type="spellStart"/>
      <w:r w:rsidR="00505741">
        <w:rPr>
          <w:rFonts w:ascii="Arial" w:hAnsi="Arial" w:cs="Arial"/>
        </w:rPr>
        <w:t>Rainie</w:t>
      </w:r>
      <w:proofErr w:type="spellEnd"/>
      <w:r w:rsidR="00505741">
        <w:rPr>
          <w:rFonts w:ascii="Arial" w:hAnsi="Arial" w:cs="Arial"/>
        </w:rPr>
        <w:t xml:space="preserve"> </w:t>
      </w:r>
      <w:proofErr w:type="spellStart"/>
      <w:r w:rsidR="00505741">
        <w:rPr>
          <w:rFonts w:ascii="Arial" w:hAnsi="Arial" w:cs="Arial"/>
        </w:rPr>
        <w:t>Dasch</w:t>
      </w:r>
      <w:proofErr w:type="spellEnd"/>
      <w:r w:rsidR="00505741">
        <w:rPr>
          <w:rFonts w:ascii="Arial" w:hAnsi="Arial" w:cs="Arial"/>
        </w:rPr>
        <w:t xml:space="preserve">, </w:t>
      </w:r>
      <w:r w:rsidR="0076313C">
        <w:rPr>
          <w:rFonts w:ascii="Arial" w:hAnsi="Arial" w:cs="Arial"/>
        </w:rPr>
        <w:t>Sara Steffen</w:t>
      </w:r>
    </w:p>
    <w:p w:rsidR="0052385E" w:rsidRDefault="0052385E" w:rsidP="004A365A">
      <w:pPr>
        <w:rPr>
          <w:rFonts w:ascii="Arial" w:hAnsi="Arial" w:cs="Arial"/>
        </w:rPr>
      </w:pPr>
      <w:r>
        <w:rPr>
          <w:rFonts w:ascii="Arial" w:hAnsi="Arial" w:cs="Arial"/>
        </w:rPr>
        <w:t>Ring Steward AM</w:t>
      </w:r>
      <w:r w:rsidR="006C391E">
        <w:rPr>
          <w:rFonts w:ascii="Arial" w:hAnsi="Arial" w:cs="Arial"/>
        </w:rPr>
        <w:t xml:space="preserve">: </w:t>
      </w:r>
      <w:proofErr w:type="gramStart"/>
      <w:r w:rsidR="0076313C">
        <w:rPr>
          <w:rFonts w:ascii="Arial" w:hAnsi="Arial" w:cs="Arial"/>
        </w:rPr>
        <w:t>Dena ???</w:t>
      </w:r>
      <w:proofErr w:type="gramEnd"/>
    </w:p>
    <w:p w:rsidR="0052385E" w:rsidRDefault="0052385E" w:rsidP="004A365A">
      <w:pPr>
        <w:rPr>
          <w:rFonts w:ascii="Arial" w:hAnsi="Arial" w:cs="Arial"/>
        </w:rPr>
      </w:pPr>
      <w:r>
        <w:rPr>
          <w:rFonts w:ascii="Arial" w:hAnsi="Arial" w:cs="Arial"/>
        </w:rPr>
        <w:t>Ring Steward PM:</w:t>
      </w:r>
      <w:r w:rsidR="002E64AE">
        <w:rPr>
          <w:rFonts w:ascii="Arial" w:hAnsi="Arial" w:cs="Arial"/>
        </w:rPr>
        <w:t xml:space="preserve"> </w:t>
      </w:r>
      <w:proofErr w:type="spellStart"/>
      <w:r w:rsidR="0076313C">
        <w:rPr>
          <w:rFonts w:ascii="Arial" w:hAnsi="Arial" w:cs="Arial"/>
        </w:rPr>
        <w:t>Lessie</w:t>
      </w:r>
      <w:proofErr w:type="spellEnd"/>
      <w:r w:rsidR="0076313C">
        <w:rPr>
          <w:rFonts w:ascii="Arial" w:hAnsi="Arial" w:cs="Arial"/>
        </w:rPr>
        <w:t xml:space="preserve"> </w:t>
      </w:r>
      <w:proofErr w:type="spellStart"/>
      <w:r w:rsidR="0076313C">
        <w:rPr>
          <w:rFonts w:ascii="Arial" w:hAnsi="Arial" w:cs="Arial"/>
        </w:rPr>
        <w:t>Carbonneau</w:t>
      </w:r>
      <w:proofErr w:type="spellEnd"/>
    </w:p>
    <w:p w:rsidR="002E64AE" w:rsidRDefault="002E64AE" w:rsidP="004A365A">
      <w:pPr>
        <w:rPr>
          <w:rFonts w:ascii="Arial" w:hAnsi="Arial" w:cs="Arial"/>
        </w:rPr>
      </w:pPr>
      <w:r>
        <w:rPr>
          <w:rFonts w:ascii="Arial" w:hAnsi="Arial" w:cs="Arial"/>
        </w:rPr>
        <w:t xml:space="preserve">Test Runner: </w:t>
      </w:r>
      <w:r w:rsidR="006C391E">
        <w:rPr>
          <w:rFonts w:ascii="Arial" w:hAnsi="Arial" w:cs="Arial"/>
        </w:rPr>
        <w:t>All working volunteers</w:t>
      </w:r>
    </w:p>
    <w:p w:rsidR="0052385E" w:rsidRDefault="0052385E" w:rsidP="004A365A">
      <w:pPr>
        <w:rPr>
          <w:rFonts w:ascii="Arial" w:hAnsi="Arial" w:cs="Arial"/>
        </w:rPr>
      </w:pPr>
      <w:r>
        <w:rPr>
          <w:rFonts w:ascii="Arial" w:hAnsi="Arial" w:cs="Arial"/>
        </w:rPr>
        <w:t xml:space="preserve">Ribbons: </w:t>
      </w:r>
      <w:r w:rsidR="0076313C">
        <w:rPr>
          <w:rFonts w:ascii="Arial" w:hAnsi="Arial" w:cs="Arial"/>
        </w:rPr>
        <w:t>sufficient</w:t>
      </w:r>
    </w:p>
    <w:p w:rsidR="0052385E" w:rsidRDefault="0052385E" w:rsidP="004A365A">
      <w:pPr>
        <w:rPr>
          <w:rFonts w:ascii="Arial" w:hAnsi="Arial" w:cs="Arial"/>
        </w:rPr>
      </w:pPr>
      <w:r>
        <w:rPr>
          <w:rFonts w:ascii="Arial" w:hAnsi="Arial" w:cs="Arial"/>
        </w:rPr>
        <w:t>Barn Manager</w:t>
      </w:r>
      <w:proofErr w:type="gramStart"/>
      <w:r>
        <w:rPr>
          <w:rFonts w:ascii="Arial" w:hAnsi="Arial" w:cs="Arial"/>
        </w:rPr>
        <w:t xml:space="preserve">: </w:t>
      </w:r>
      <w:r w:rsidR="0033310F">
        <w:rPr>
          <w:rFonts w:ascii="Arial" w:hAnsi="Arial" w:cs="Arial"/>
        </w:rPr>
        <w:t>??</w:t>
      </w:r>
      <w:proofErr w:type="gramEnd"/>
    </w:p>
    <w:p w:rsidR="0052385E" w:rsidRDefault="0052385E" w:rsidP="004A365A">
      <w:pPr>
        <w:rPr>
          <w:rFonts w:ascii="Arial" w:hAnsi="Arial" w:cs="Arial"/>
        </w:rPr>
      </w:pPr>
      <w:r>
        <w:rPr>
          <w:rFonts w:ascii="Arial" w:hAnsi="Arial" w:cs="Arial"/>
        </w:rPr>
        <w:t xml:space="preserve">Snacks for Judge: </w:t>
      </w:r>
      <w:r w:rsidR="0033310F">
        <w:rPr>
          <w:rFonts w:ascii="Arial" w:hAnsi="Arial" w:cs="Arial"/>
        </w:rPr>
        <w:t>??</w:t>
      </w:r>
    </w:p>
    <w:p w:rsidR="0052385E" w:rsidRDefault="00C92A9D" w:rsidP="004A365A">
      <w:pPr>
        <w:rPr>
          <w:rFonts w:ascii="Arial" w:hAnsi="Arial" w:cs="Arial"/>
        </w:rPr>
      </w:pPr>
      <w:r>
        <w:rPr>
          <w:rFonts w:ascii="Arial" w:hAnsi="Arial" w:cs="Arial"/>
        </w:rPr>
        <w:t xml:space="preserve">Set-up: </w:t>
      </w:r>
      <w:proofErr w:type="spellStart"/>
      <w:r w:rsidR="0076313C">
        <w:rPr>
          <w:rFonts w:ascii="Arial" w:hAnsi="Arial" w:cs="Arial"/>
        </w:rPr>
        <w:t>Rainie</w:t>
      </w:r>
      <w:proofErr w:type="spellEnd"/>
      <w:r w:rsidR="0076313C">
        <w:rPr>
          <w:rFonts w:ascii="Arial" w:hAnsi="Arial" w:cs="Arial"/>
        </w:rPr>
        <w:t>, Claudia, Holly</w:t>
      </w:r>
      <w:r>
        <w:rPr>
          <w:rFonts w:ascii="Arial" w:hAnsi="Arial" w:cs="Arial"/>
        </w:rPr>
        <w:t xml:space="preserve"> </w:t>
      </w:r>
    </w:p>
    <w:p w:rsidR="0052385E" w:rsidRDefault="0052385E" w:rsidP="00C92A9D">
      <w:pPr>
        <w:rPr>
          <w:rFonts w:ascii="Arial" w:hAnsi="Arial" w:cs="Arial"/>
        </w:rPr>
      </w:pPr>
      <w:r>
        <w:rPr>
          <w:rFonts w:ascii="Arial" w:hAnsi="Arial" w:cs="Arial"/>
        </w:rPr>
        <w:t xml:space="preserve">Tear down: </w:t>
      </w:r>
      <w:proofErr w:type="spellStart"/>
      <w:r w:rsidR="0076313C">
        <w:rPr>
          <w:rFonts w:ascii="Arial" w:hAnsi="Arial" w:cs="Arial"/>
        </w:rPr>
        <w:t>Rainie</w:t>
      </w:r>
      <w:proofErr w:type="spellEnd"/>
    </w:p>
    <w:p w:rsidR="0052385E" w:rsidRDefault="0052385E" w:rsidP="004A365A">
      <w:pPr>
        <w:rPr>
          <w:rFonts w:ascii="Arial" w:hAnsi="Arial" w:cs="Arial"/>
        </w:rPr>
      </w:pPr>
      <w:r>
        <w:rPr>
          <w:rFonts w:ascii="Arial" w:hAnsi="Arial" w:cs="Arial"/>
        </w:rPr>
        <w:t xml:space="preserve">Lunch:   </w:t>
      </w:r>
      <w:r w:rsidR="00C92A9D">
        <w:rPr>
          <w:rFonts w:ascii="Arial" w:hAnsi="Arial" w:cs="Arial"/>
        </w:rPr>
        <w:t>Plan to bring your lunch</w:t>
      </w:r>
    </w:p>
    <w:p w:rsidR="00516139" w:rsidRDefault="00516139" w:rsidP="00516139">
      <w:pPr>
        <w:rPr>
          <w:rFonts w:ascii="Arial" w:hAnsi="Arial" w:cs="Arial"/>
        </w:rPr>
      </w:pPr>
    </w:p>
    <w:p w:rsidR="00751608" w:rsidRDefault="0033310F" w:rsidP="00DF10DB">
      <w:pPr>
        <w:shd w:val="clear" w:color="auto" w:fill="FFFFFF"/>
        <w:ind w:right="120"/>
        <w:rPr>
          <w:rFonts w:ascii="Arial" w:hAnsi="Arial" w:cs="Arial"/>
        </w:rPr>
      </w:pPr>
      <w:r>
        <w:rPr>
          <w:rFonts w:ascii="Arial" w:hAnsi="Arial" w:cs="Arial"/>
        </w:rPr>
        <w:t>4</w:t>
      </w:r>
      <w:r w:rsidR="00516139">
        <w:rPr>
          <w:rFonts w:ascii="Arial" w:hAnsi="Arial" w:cs="Arial"/>
        </w:rPr>
        <w:t>.</w:t>
      </w:r>
      <w:r w:rsidR="00751608">
        <w:rPr>
          <w:rFonts w:ascii="Arial" w:hAnsi="Arial" w:cs="Arial"/>
        </w:rPr>
        <w:t xml:space="preserve">  </w:t>
      </w:r>
      <w:r w:rsidR="008158DF">
        <w:rPr>
          <w:rFonts w:ascii="Arial" w:hAnsi="Arial" w:cs="Arial"/>
        </w:rPr>
        <w:t xml:space="preserve">Judges &amp; </w:t>
      </w:r>
      <w:r w:rsidR="00751608">
        <w:rPr>
          <w:rFonts w:ascii="Arial" w:hAnsi="Arial" w:cs="Arial"/>
        </w:rPr>
        <w:t xml:space="preserve">Clinics. </w:t>
      </w:r>
      <w:r w:rsidR="00516139">
        <w:rPr>
          <w:rFonts w:ascii="Arial" w:hAnsi="Arial" w:cs="Arial"/>
        </w:rPr>
        <w:t xml:space="preserve"> </w:t>
      </w:r>
      <w:r w:rsidR="0076313C">
        <w:rPr>
          <w:rFonts w:ascii="Arial" w:hAnsi="Arial" w:cs="Arial"/>
        </w:rPr>
        <w:t>No clinics scheduled at this time.</w:t>
      </w:r>
    </w:p>
    <w:p w:rsidR="0033310F" w:rsidRDefault="0033310F" w:rsidP="00DF10DB">
      <w:pPr>
        <w:shd w:val="clear" w:color="auto" w:fill="FFFFFF"/>
        <w:ind w:right="120"/>
        <w:rPr>
          <w:rFonts w:ascii="Arial" w:hAnsi="Arial" w:cs="Arial"/>
        </w:rPr>
      </w:pPr>
    </w:p>
    <w:p w:rsidR="0033310F" w:rsidRDefault="0033310F" w:rsidP="00DF10DB">
      <w:pPr>
        <w:shd w:val="clear" w:color="auto" w:fill="FFFFFF"/>
        <w:ind w:right="120"/>
        <w:rPr>
          <w:rFonts w:ascii="Arial" w:hAnsi="Arial" w:cs="Arial"/>
        </w:rPr>
      </w:pPr>
      <w:r>
        <w:rPr>
          <w:rFonts w:ascii="Arial" w:hAnsi="Arial" w:cs="Arial"/>
        </w:rPr>
        <w:t xml:space="preserve">5.  The scores for the February 2016 have been lost.  </w:t>
      </w:r>
      <w:proofErr w:type="spellStart"/>
      <w:r>
        <w:rPr>
          <w:rFonts w:ascii="Arial" w:hAnsi="Arial" w:cs="Arial"/>
        </w:rPr>
        <w:t>Rainie</w:t>
      </w:r>
      <w:proofErr w:type="spellEnd"/>
      <w:r>
        <w:rPr>
          <w:rFonts w:ascii="Arial" w:hAnsi="Arial" w:cs="Arial"/>
        </w:rPr>
        <w:t xml:space="preserve"> will send an email and post on website and </w:t>
      </w:r>
      <w:proofErr w:type="spellStart"/>
      <w:r>
        <w:rPr>
          <w:rFonts w:ascii="Arial" w:hAnsi="Arial" w:cs="Arial"/>
        </w:rPr>
        <w:t>Facebook</w:t>
      </w:r>
      <w:proofErr w:type="spellEnd"/>
      <w:r>
        <w:rPr>
          <w:rFonts w:ascii="Arial" w:hAnsi="Arial" w:cs="Arial"/>
        </w:rPr>
        <w:t xml:space="preserve"> for people to send in their scores.  This could affect awards next year if we don’t have all the scores.</w:t>
      </w:r>
    </w:p>
    <w:p w:rsidR="00F878A1" w:rsidRDefault="00F878A1" w:rsidP="00915FF7">
      <w:pPr>
        <w:rPr>
          <w:rFonts w:ascii="Arial" w:hAnsi="Arial" w:cs="Arial"/>
        </w:rPr>
      </w:pPr>
    </w:p>
    <w:p w:rsidR="0076313C" w:rsidRDefault="00505741" w:rsidP="00915FF7">
      <w:pPr>
        <w:rPr>
          <w:rFonts w:ascii="Arial" w:hAnsi="Arial" w:cs="Arial"/>
        </w:rPr>
      </w:pPr>
      <w:r>
        <w:rPr>
          <w:rFonts w:ascii="Arial" w:hAnsi="Arial" w:cs="Arial"/>
        </w:rPr>
        <w:t>New Business:</w:t>
      </w:r>
      <w:r w:rsidR="006C391E">
        <w:rPr>
          <w:rFonts w:ascii="Arial" w:hAnsi="Arial" w:cs="Arial"/>
        </w:rPr>
        <w:t xml:space="preserve"> </w:t>
      </w:r>
      <w:r w:rsidR="000C1EA5">
        <w:rPr>
          <w:rFonts w:ascii="Arial" w:hAnsi="Arial" w:cs="Arial"/>
        </w:rPr>
        <w:t xml:space="preserve"> </w:t>
      </w:r>
    </w:p>
    <w:p w:rsidR="0076313C" w:rsidRDefault="0076313C" w:rsidP="00915FF7">
      <w:pPr>
        <w:rPr>
          <w:rFonts w:ascii="Arial" w:hAnsi="Arial" w:cs="Arial"/>
        </w:rPr>
      </w:pPr>
    </w:p>
    <w:p w:rsidR="0076313C" w:rsidRPr="0076313C" w:rsidRDefault="0076313C" w:rsidP="0076313C">
      <w:pPr>
        <w:rPr>
          <w:rFonts w:ascii="Arial" w:hAnsi="Arial" w:cs="Arial"/>
        </w:rPr>
      </w:pPr>
      <w:r w:rsidRPr="0076313C">
        <w:rPr>
          <w:rFonts w:ascii="Arial" w:hAnsi="Arial" w:cs="Arial"/>
        </w:rPr>
        <w:t>1.</w:t>
      </w:r>
      <w:r>
        <w:rPr>
          <w:rFonts w:ascii="Arial" w:hAnsi="Arial" w:cs="Arial"/>
        </w:rPr>
        <w:t xml:space="preserve"> </w:t>
      </w:r>
      <w:r w:rsidRPr="0076313C">
        <w:rPr>
          <w:rFonts w:ascii="Arial" w:hAnsi="Arial" w:cs="Arial"/>
        </w:rPr>
        <w:t>The 4H Club in Lakeland asked for a speaker – Holly volunteered to do this.</w:t>
      </w:r>
    </w:p>
    <w:p w:rsidR="0076313C" w:rsidRPr="0076313C" w:rsidRDefault="0076313C" w:rsidP="0076313C">
      <w:pPr>
        <w:rPr>
          <w:rFonts w:ascii="Arial" w:hAnsi="Arial" w:cs="Arial"/>
        </w:rPr>
      </w:pPr>
    </w:p>
    <w:p w:rsidR="0076313C" w:rsidRPr="0076313C" w:rsidRDefault="0076313C" w:rsidP="0076313C">
      <w:pPr>
        <w:rPr>
          <w:rFonts w:ascii="Arial" w:hAnsi="Arial" w:cs="Arial"/>
        </w:rPr>
      </w:pPr>
      <w:r w:rsidRPr="0076313C">
        <w:rPr>
          <w:rFonts w:ascii="Arial" w:hAnsi="Arial" w:cs="Arial"/>
        </w:rPr>
        <w:t>2.  Club officer elections are coming up.  We wil</w:t>
      </w:r>
      <w:r>
        <w:rPr>
          <w:rFonts w:ascii="Arial" w:hAnsi="Arial" w:cs="Arial"/>
        </w:rPr>
        <w:t xml:space="preserve">l be voting in the November meeting.  </w:t>
      </w:r>
      <w:proofErr w:type="spellStart"/>
      <w:r>
        <w:rPr>
          <w:rFonts w:ascii="Arial" w:hAnsi="Arial" w:cs="Arial"/>
        </w:rPr>
        <w:t>Rainie</w:t>
      </w:r>
      <w:proofErr w:type="spellEnd"/>
      <w:r>
        <w:rPr>
          <w:rFonts w:ascii="Arial" w:hAnsi="Arial" w:cs="Arial"/>
        </w:rPr>
        <w:t xml:space="preserve"> volunteered to put something up on FB and website to encourage folks to nominate people for positions starting now.  We will discuss nominations and be sure we have enough in the October meeting – vote in November meeting – </w:t>
      </w:r>
      <w:proofErr w:type="gramStart"/>
      <w:r>
        <w:rPr>
          <w:rFonts w:ascii="Arial" w:hAnsi="Arial" w:cs="Arial"/>
        </w:rPr>
        <w:t>officers</w:t>
      </w:r>
      <w:proofErr w:type="gramEnd"/>
      <w:r>
        <w:rPr>
          <w:rFonts w:ascii="Arial" w:hAnsi="Arial" w:cs="Arial"/>
        </w:rPr>
        <w:t xml:space="preserve"> switch in December.</w:t>
      </w:r>
      <w:r w:rsidRPr="0076313C">
        <w:rPr>
          <w:rFonts w:ascii="Arial" w:hAnsi="Arial" w:cs="Arial"/>
        </w:rPr>
        <w:t xml:space="preserve"> </w:t>
      </w:r>
    </w:p>
    <w:p w:rsidR="0076313C" w:rsidRPr="0076313C" w:rsidRDefault="0076313C" w:rsidP="00915FF7">
      <w:pPr>
        <w:rPr>
          <w:rFonts w:ascii="Arial" w:hAnsi="Arial" w:cs="Arial"/>
        </w:rPr>
      </w:pPr>
    </w:p>
    <w:p w:rsidR="002E64AE" w:rsidRPr="0076313C" w:rsidRDefault="0076313C" w:rsidP="00915FF7">
      <w:pPr>
        <w:rPr>
          <w:rFonts w:ascii="Arial" w:hAnsi="Arial" w:cs="Arial"/>
        </w:rPr>
      </w:pPr>
      <w:r>
        <w:rPr>
          <w:rFonts w:ascii="Arial" w:hAnsi="Arial" w:cs="Arial"/>
        </w:rPr>
        <w:lastRenderedPageBreak/>
        <w:t xml:space="preserve">3.  Kimberly brought up for discussion where is our club headed because there is a lack of participation in meetings and memberships are stagnant.  </w:t>
      </w:r>
      <w:r w:rsidR="0033310F">
        <w:rPr>
          <w:rFonts w:ascii="Arial" w:hAnsi="Arial" w:cs="Arial"/>
        </w:rPr>
        <w:t xml:space="preserve">There was a lot of discussion by those present on ways to increase membership and participation.  It was generally agreed the main purpose for the club was schooling shows, followed by some social aspects.  Ideas included some award/recognition for bringing a new member and changing membership to require participation in at least one show per year.   Discussion also included the fact people don’t know why they should belong to the club – benefits.  Abigail will bring several of her trophies from the last few award banquets to the October show.  </w:t>
      </w:r>
      <w:proofErr w:type="spellStart"/>
      <w:r w:rsidR="0033310F">
        <w:rPr>
          <w:rFonts w:ascii="Arial" w:hAnsi="Arial" w:cs="Arial"/>
        </w:rPr>
        <w:t>Rainie</w:t>
      </w:r>
      <w:proofErr w:type="spellEnd"/>
      <w:r w:rsidR="0033310F">
        <w:rPr>
          <w:rFonts w:ascii="Arial" w:hAnsi="Arial" w:cs="Arial"/>
        </w:rPr>
        <w:t xml:space="preserve"> will be </w:t>
      </w:r>
      <w:proofErr w:type="gramStart"/>
      <w:r w:rsidR="0033310F">
        <w:rPr>
          <w:rFonts w:ascii="Arial" w:hAnsi="Arial" w:cs="Arial"/>
        </w:rPr>
        <w:t>bring</w:t>
      </w:r>
      <w:proofErr w:type="gramEnd"/>
      <w:r w:rsidR="0033310F">
        <w:rPr>
          <w:rFonts w:ascii="Arial" w:hAnsi="Arial" w:cs="Arial"/>
        </w:rPr>
        <w:t xml:space="preserve"> informational handouts on the benefits for people to take, as well as membership forms.</w:t>
      </w:r>
    </w:p>
    <w:p w:rsidR="00516139" w:rsidRDefault="00516139" w:rsidP="00915FF7">
      <w:pPr>
        <w:rPr>
          <w:rFonts w:ascii="Arial" w:hAnsi="Arial" w:cs="Arial"/>
        </w:rPr>
      </w:pPr>
    </w:p>
    <w:p w:rsidR="00923D13" w:rsidRPr="001D7410" w:rsidRDefault="0033310F" w:rsidP="00915FF7">
      <w:pPr>
        <w:rPr>
          <w:rFonts w:ascii="Arial" w:hAnsi="Arial" w:cs="Arial"/>
        </w:rPr>
      </w:pPr>
      <w:r>
        <w:rPr>
          <w:rFonts w:ascii="Arial" w:hAnsi="Arial" w:cs="Arial"/>
        </w:rPr>
        <w:t>4</w:t>
      </w:r>
      <w:r w:rsidR="00923D13">
        <w:rPr>
          <w:rFonts w:ascii="Arial" w:hAnsi="Arial" w:cs="Arial"/>
        </w:rPr>
        <w:t xml:space="preserve">.  Next meeting will be held </w:t>
      </w:r>
      <w:r w:rsidR="00192CF6">
        <w:rPr>
          <w:rFonts w:ascii="Arial" w:hAnsi="Arial" w:cs="Arial"/>
        </w:rPr>
        <w:t xml:space="preserve">on </w:t>
      </w:r>
      <w:r>
        <w:rPr>
          <w:rFonts w:ascii="Arial" w:hAnsi="Arial" w:cs="Arial"/>
        </w:rPr>
        <w:t>September 11</w:t>
      </w:r>
      <w:r w:rsidR="000C1EA5">
        <w:rPr>
          <w:rFonts w:ascii="Arial" w:hAnsi="Arial" w:cs="Arial"/>
        </w:rPr>
        <w:t xml:space="preserve"> </w:t>
      </w:r>
      <w:r w:rsidR="00192CF6">
        <w:rPr>
          <w:rFonts w:ascii="Arial" w:hAnsi="Arial" w:cs="Arial"/>
        </w:rPr>
        <w:t xml:space="preserve">at </w:t>
      </w:r>
      <w:r>
        <w:rPr>
          <w:rFonts w:ascii="Arial" w:hAnsi="Arial" w:cs="Arial"/>
        </w:rPr>
        <w:t xml:space="preserve">4:30 </w:t>
      </w:r>
      <w:r w:rsidR="00192CF6">
        <w:rPr>
          <w:rFonts w:ascii="Arial" w:hAnsi="Arial" w:cs="Arial"/>
        </w:rPr>
        <w:t xml:space="preserve">PM at </w:t>
      </w:r>
      <w:r>
        <w:rPr>
          <w:rFonts w:ascii="Arial" w:hAnsi="Arial" w:cs="Arial"/>
        </w:rPr>
        <w:t xml:space="preserve">“Around the Bend” barn, located at 720 Colson Road, Plant City, FL. </w:t>
      </w:r>
      <w:r w:rsidR="006C391E">
        <w:rPr>
          <w:rFonts w:ascii="Arial" w:hAnsi="Arial" w:cs="Arial"/>
        </w:rPr>
        <w:t xml:space="preserve"> </w:t>
      </w:r>
    </w:p>
    <w:p w:rsidR="001D7410" w:rsidRPr="001D7410" w:rsidRDefault="001D7410" w:rsidP="00915FF7">
      <w:pPr>
        <w:rPr>
          <w:rFonts w:ascii="Arial" w:hAnsi="Arial" w:cs="Arial"/>
        </w:rPr>
      </w:pPr>
    </w:p>
    <w:p w:rsidR="00C33A2C"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C33A2C"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1CA1"/>
    <w:multiLevelType w:val="hybridMultilevel"/>
    <w:tmpl w:val="E12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91CD6"/>
    <w:multiLevelType w:val="hybridMultilevel"/>
    <w:tmpl w:val="CA1C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3327D"/>
    <w:multiLevelType w:val="hybridMultilevel"/>
    <w:tmpl w:val="E67C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E7B06"/>
    <w:multiLevelType w:val="hybridMultilevel"/>
    <w:tmpl w:val="0E5A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51B1D"/>
    <w:multiLevelType w:val="hybridMultilevel"/>
    <w:tmpl w:val="9986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E4C67"/>
    <w:multiLevelType w:val="hybridMultilevel"/>
    <w:tmpl w:val="EBC8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21"/>
  </w:num>
  <w:num w:numId="13">
    <w:abstractNumId w:val="14"/>
  </w:num>
  <w:num w:numId="14">
    <w:abstractNumId w:val="22"/>
  </w:num>
  <w:num w:numId="15">
    <w:abstractNumId w:val="20"/>
  </w:num>
  <w:num w:numId="16">
    <w:abstractNumId w:val="11"/>
  </w:num>
  <w:num w:numId="17">
    <w:abstractNumId w:val="16"/>
  </w:num>
  <w:num w:numId="18">
    <w:abstractNumId w:val="13"/>
  </w:num>
  <w:num w:numId="19">
    <w:abstractNumId w:val="12"/>
  </w:num>
  <w:num w:numId="20">
    <w:abstractNumId w:val="15"/>
  </w:num>
  <w:num w:numId="21">
    <w:abstractNumId w:val="1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0C1EA5"/>
    <w:rsid w:val="00186CE2"/>
    <w:rsid w:val="00192CF6"/>
    <w:rsid w:val="00197C9E"/>
    <w:rsid w:val="001A24DB"/>
    <w:rsid w:val="001D7410"/>
    <w:rsid w:val="00254F1E"/>
    <w:rsid w:val="00287FC6"/>
    <w:rsid w:val="002E64AE"/>
    <w:rsid w:val="00325297"/>
    <w:rsid w:val="00325341"/>
    <w:rsid w:val="0033310F"/>
    <w:rsid w:val="003A7540"/>
    <w:rsid w:val="00421662"/>
    <w:rsid w:val="004400AD"/>
    <w:rsid w:val="004A365A"/>
    <w:rsid w:val="004C352F"/>
    <w:rsid w:val="00503FA4"/>
    <w:rsid w:val="00505741"/>
    <w:rsid w:val="00516139"/>
    <w:rsid w:val="0052385E"/>
    <w:rsid w:val="005733EC"/>
    <w:rsid w:val="005970D9"/>
    <w:rsid w:val="0061464F"/>
    <w:rsid w:val="006912D3"/>
    <w:rsid w:val="006C391E"/>
    <w:rsid w:val="006E5879"/>
    <w:rsid w:val="0073709E"/>
    <w:rsid w:val="00751608"/>
    <w:rsid w:val="0076313C"/>
    <w:rsid w:val="007A559F"/>
    <w:rsid w:val="007D438B"/>
    <w:rsid w:val="008158DF"/>
    <w:rsid w:val="008461EF"/>
    <w:rsid w:val="0085633E"/>
    <w:rsid w:val="0087098E"/>
    <w:rsid w:val="00915FF7"/>
    <w:rsid w:val="00916610"/>
    <w:rsid w:val="00923D13"/>
    <w:rsid w:val="009255D4"/>
    <w:rsid w:val="009368F0"/>
    <w:rsid w:val="00960714"/>
    <w:rsid w:val="00972544"/>
    <w:rsid w:val="009963CE"/>
    <w:rsid w:val="00A46675"/>
    <w:rsid w:val="00BC4751"/>
    <w:rsid w:val="00BE368B"/>
    <w:rsid w:val="00C26CC7"/>
    <w:rsid w:val="00C33A2C"/>
    <w:rsid w:val="00C45855"/>
    <w:rsid w:val="00C876C5"/>
    <w:rsid w:val="00C92A9D"/>
    <w:rsid w:val="00CE0B02"/>
    <w:rsid w:val="00D03017"/>
    <w:rsid w:val="00D849BC"/>
    <w:rsid w:val="00D85310"/>
    <w:rsid w:val="00DA324C"/>
    <w:rsid w:val="00DF10DB"/>
    <w:rsid w:val="00E52A66"/>
    <w:rsid w:val="00E56DFC"/>
    <w:rsid w:val="00EB0ADD"/>
    <w:rsid w:val="00EF40F2"/>
    <w:rsid w:val="00F86458"/>
    <w:rsid w:val="00F878A1"/>
    <w:rsid w:val="00F971ED"/>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192953">
      <w:bodyDiv w:val="1"/>
      <w:marLeft w:val="0"/>
      <w:marRight w:val="0"/>
      <w:marTop w:val="0"/>
      <w:marBottom w:val="0"/>
      <w:divBdr>
        <w:top w:val="none" w:sz="0" w:space="0" w:color="auto"/>
        <w:left w:val="none" w:sz="0" w:space="0" w:color="auto"/>
        <w:bottom w:val="none" w:sz="0" w:space="0" w:color="auto"/>
        <w:right w:val="none" w:sz="0" w:space="0" w:color="auto"/>
      </w:divBdr>
      <w:divsChild>
        <w:div w:id="1015771883">
          <w:marLeft w:val="0"/>
          <w:marRight w:val="0"/>
          <w:marTop w:val="0"/>
          <w:marBottom w:val="0"/>
          <w:divBdr>
            <w:top w:val="none" w:sz="0" w:space="0" w:color="auto"/>
            <w:left w:val="none" w:sz="0" w:space="0" w:color="auto"/>
            <w:bottom w:val="none" w:sz="0" w:space="0" w:color="auto"/>
            <w:right w:val="none" w:sz="0" w:space="0" w:color="auto"/>
          </w:divBdr>
          <w:divsChild>
            <w:div w:id="1448811800">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1978492738">
                      <w:marLeft w:val="0"/>
                      <w:marRight w:val="0"/>
                      <w:marTop w:val="0"/>
                      <w:marBottom w:val="0"/>
                      <w:divBdr>
                        <w:top w:val="none" w:sz="0" w:space="0" w:color="auto"/>
                        <w:left w:val="none" w:sz="0" w:space="0" w:color="auto"/>
                        <w:bottom w:val="none" w:sz="0" w:space="0" w:color="auto"/>
                        <w:right w:val="none" w:sz="0" w:space="0" w:color="auto"/>
                      </w:divBdr>
                      <w:divsChild>
                        <w:div w:id="1275557813">
                          <w:marLeft w:val="0"/>
                          <w:marRight w:val="0"/>
                          <w:marTop w:val="0"/>
                          <w:marBottom w:val="0"/>
                          <w:divBdr>
                            <w:top w:val="none" w:sz="0" w:space="0" w:color="auto"/>
                            <w:left w:val="none" w:sz="0" w:space="0" w:color="auto"/>
                            <w:bottom w:val="none" w:sz="0" w:space="0" w:color="auto"/>
                            <w:right w:val="none" w:sz="0" w:space="0" w:color="auto"/>
                          </w:divBdr>
                          <w:divsChild>
                            <w:div w:id="590742370">
                              <w:marLeft w:val="0"/>
                              <w:marRight w:val="0"/>
                              <w:marTop w:val="0"/>
                              <w:marBottom w:val="0"/>
                              <w:divBdr>
                                <w:top w:val="none" w:sz="0" w:space="0" w:color="auto"/>
                                <w:left w:val="none" w:sz="0" w:space="0" w:color="auto"/>
                                <w:bottom w:val="none" w:sz="0" w:space="0" w:color="auto"/>
                                <w:right w:val="none" w:sz="0" w:space="0" w:color="auto"/>
                              </w:divBdr>
                              <w:divsChild>
                                <w:div w:id="962883019">
                                  <w:marLeft w:val="0"/>
                                  <w:marRight w:val="0"/>
                                  <w:marTop w:val="0"/>
                                  <w:marBottom w:val="0"/>
                                  <w:divBdr>
                                    <w:top w:val="none" w:sz="0" w:space="0" w:color="auto"/>
                                    <w:left w:val="none" w:sz="0" w:space="0" w:color="auto"/>
                                    <w:bottom w:val="none" w:sz="0" w:space="0" w:color="auto"/>
                                    <w:right w:val="none" w:sz="0" w:space="0" w:color="auto"/>
                                  </w:divBdr>
                                  <w:divsChild>
                                    <w:div w:id="1252280723">
                                      <w:marLeft w:val="0"/>
                                      <w:marRight w:val="0"/>
                                      <w:marTop w:val="0"/>
                                      <w:marBottom w:val="0"/>
                                      <w:divBdr>
                                        <w:top w:val="none" w:sz="0" w:space="0" w:color="auto"/>
                                        <w:left w:val="none" w:sz="0" w:space="0" w:color="auto"/>
                                        <w:bottom w:val="none" w:sz="0" w:space="0" w:color="auto"/>
                                        <w:right w:val="none" w:sz="0" w:space="0" w:color="auto"/>
                                      </w:divBdr>
                                      <w:divsChild>
                                        <w:div w:id="2005469937">
                                          <w:marLeft w:val="0"/>
                                          <w:marRight w:val="0"/>
                                          <w:marTop w:val="0"/>
                                          <w:marBottom w:val="0"/>
                                          <w:divBdr>
                                            <w:top w:val="none" w:sz="0" w:space="0" w:color="auto"/>
                                            <w:left w:val="none" w:sz="0" w:space="0" w:color="auto"/>
                                            <w:bottom w:val="none" w:sz="0" w:space="0" w:color="auto"/>
                                            <w:right w:val="none" w:sz="0" w:space="0" w:color="auto"/>
                                          </w:divBdr>
                                          <w:divsChild>
                                            <w:div w:id="1075930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2574725">
                                                  <w:marLeft w:val="0"/>
                                                  <w:marRight w:val="0"/>
                                                  <w:marTop w:val="0"/>
                                                  <w:marBottom w:val="0"/>
                                                  <w:divBdr>
                                                    <w:top w:val="none" w:sz="0" w:space="0" w:color="auto"/>
                                                    <w:left w:val="none" w:sz="0" w:space="0" w:color="auto"/>
                                                    <w:bottom w:val="none" w:sz="0" w:space="0" w:color="auto"/>
                                                    <w:right w:val="none" w:sz="0" w:space="0" w:color="auto"/>
                                                  </w:divBdr>
                                                  <w:divsChild>
                                                    <w:div w:id="1881701264">
                                                      <w:marLeft w:val="0"/>
                                                      <w:marRight w:val="0"/>
                                                      <w:marTop w:val="0"/>
                                                      <w:marBottom w:val="0"/>
                                                      <w:divBdr>
                                                        <w:top w:val="none" w:sz="0" w:space="0" w:color="auto"/>
                                                        <w:left w:val="none" w:sz="0" w:space="0" w:color="auto"/>
                                                        <w:bottom w:val="none" w:sz="0" w:space="0" w:color="auto"/>
                                                        <w:right w:val="none" w:sz="0" w:space="0" w:color="auto"/>
                                                      </w:divBdr>
                                                      <w:divsChild>
                                                        <w:div w:id="1566992017">
                                                          <w:marLeft w:val="0"/>
                                                          <w:marRight w:val="0"/>
                                                          <w:marTop w:val="0"/>
                                                          <w:marBottom w:val="0"/>
                                                          <w:divBdr>
                                                            <w:top w:val="none" w:sz="0" w:space="0" w:color="auto"/>
                                                            <w:left w:val="none" w:sz="0" w:space="0" w:color="auto"/>
                                                            <w:bottom w:val="none" w:sz="0" w:space="0" w:color="auto"/>
                                                            <w:right w:val="none" w:sz="0" w:space="0" w:color="auto"/>
                                                          </w:divBdr>
                                                          <w:divsChild>
                                                            <w:div w:id="29887248">
                                                              <w:marLeft w:val="0"/>
                                                              <w:marRight w:val="0"/>
                                                              <w:marTop w:val="0"/>
                                                              <w:marBottom w:val="0"/>
                                                              <w:divBdr>
                                                                <w:top w:val="none" w:sz="0" w:space="0" w:color="auto"/>
                                                                <w:left w:val="none" w:sz="0" w:space="0" w:color="auto"/>
                                                                <w:bottom w:val="none" w:sz="0" w:space="0" w:color="auto"/>
                                                                <w:right w:val="none" w:sz="0" w:space="0" w:color="auto"/>
                                                              </w:divBdr>
                                                              <w:divsChild>
                                                                <w:div w:id="281885039">
                                                                  <w:marLeft w:val="0"/>
                                                                  <w:marRight w:val="0"/>
                                                                  <w:marTop w:val="0"/>
                                                                  <w:marBottom w:val="0"/>
                                                                  <w:divBdr>
                                                                    <w:top w:val="none" w:sz="0" w:space="0" w:color="auto"/>
                                                                    <w:left w:val="none" w:sz="0" w:space="0" w:color="auto"/>
                                                                    <w:bottom w:val="none" w:sz="0" w:space="0" w:color="auto"/>
                                                                    <w:right w:val="none" w:sz="0" w:space="0" w:color="auto"/>
                                                                  </w:divBdr>
                                                                  <w:divsChild>
                                                                    <w:div w:id="2075735995">
                                                                      <w:marLeft w:val="0"/>
                                                                      <w:marRight w:val="0"/>
                                                                      <w:marTop w:val="0"/>
                                                                      <w:marBottom w:val="0"/>
                                                                      <w:divBdr>
                                                                        <w:top w:val="none" w:sz="0" w:space="0" w:color="auto"/>
                                                                        <w:left w:val="none" w:sz="0" w:space="0" w:color="auto"/>
                                                                        <w:bottom w:val="none" w:sz="0" w:space="0" w:color="auto"/>
                                                                        <w:right w:val="none" w:sz="0" w:space="0" w:color="auto"/>
                                                                      </w:divBdr>
                                                                      <w:divsChild>
                                                                        <w:div w:id="1627155353">
                                                                          <w:marLeft w:val="0"/>
                                                                          <w:marRight w:val="0"/>
                                                                          <w:marTop w:val="0"/>
                                                                          <w:marBottom w:val="0"/>
                                                                          <w:divBdr>
                                                                            <w:top w:val="none" w:sz="0" w:space="0" w:color="auto"/>
                                                                            <w:left w:val="none" w:sz="0" w:space="0" w:color="auto"/>
                                                                            <w:bottom w:val="none" w:sz="0" w:space="0" w:color="auto"/>
                                                                            <w:right w:val="none" w:sz="0" w:space="0" w:color="auto"/>
                                                                          </w:divBdr>
                                                                          <w:divsChild>
                                                                            <w:div w:id="1964067704">
                                                                              <w:marLeft w:val="0"/>
                                                                              <w:marRight w:val="0"/>
                                                                              <w:marTop w:val="0"/>
                                                                              <w:marBottom w:val="0"/>
                                                                              <w:divBdr>
                                                                                <w:top w:val="none" w:sz="0" w:space="0" w:color="auto"/>
                                                                                <w:left w:val="none" w:sz="0" w:space="0" w:color="auto"/>
                                                                                <w:bottom w:val="none" w:sz="0" w:space="0" w:color="auto"/>
                                                                                <w:right w:val="none" w:sz="0" w:space="0" w:color="auto"/>
                                                                              </w:divBdr>
                                                                              <w:divsChild>
                                                                                <w:div w:id="1749838822">
                                                                                  <w:marLeft w:val="0"/>
                                                                                  <w:marRight w:val="0"/>
                                                                                  <w:marTop w:val="0"/>
                                                                                  <w:marBottom w:val="0"/>
                                                                                  <w:divBdr>
                                                                                    <w:top w:val="none" w:sz="0" w:space="0" w:color="auto"/>
                                                                                    <w:left w:val="none" w:sz="0" w:space="0" w:color="auto"/>
                                                                                    <w:bottom w:val="none" w:sz="0" w:space="0" w:color="auto"/>
                                                                                    <w:right w:val="none" w:sz="0" w:space="0" w:color="auto"/>
                                                                                  </w:divBdr>
                                                                                  <w:divsChild>
                                                                                    <w:div w:id="416487955">
                                                                                      <w:marLeft w:val="0"/>
                                                                                      <w:marRight w:val="0"/>
                                                                                      <w:marTop w:val="0"/>
                                                                                      <w:marBottom w:val="0"/>
                                                                                      <w:divBdr>
                                                                                        <w:top w:val="none" w:sz="0" w:space="0" w:color="auto"/>
                                                                                        <w:left w:val="none" w:sz="0" w:space="0" w:color="auto"/>
                                                                                        <w:bottom w:val="none" w:sz="0" w:space="0" w:color="auto"/>
                                                                                        <w:right w:val="none" w:sz="0" w:space="0" w:color="auto"/>
                                                                                      </w:divBdr>
                                                                                      <w:divsChild>
                                                                                        <w:div w:id="9806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0005">
                                                                                              <w:marLeft w:val="0"/>
                                                                                              <w:marRight w:val="0"/>
                                                                                              <w:marTop w:val="0"/>
                                                                                              <w:marBottom w:val="0"/>
                                                                                              <w:divBdr>
                                                                                                <w:top w:val="none" w:sz="0" w:space="0" w:color="auto"/>
                                                                                                <w:left w:val="none" w:sz="0" w:space="0" w:color="auto"/>
                                                                                                <w:bottom w:val="none" w:sz="0" w:space="0" w:color="auto"/>
                                                                                                <w:right w:val="none" w:sz="0" w:space="0" w:color="auto"/>
                                                                                              </w:divBdr>
                                                                                              <w:divsChild>
                                                                                                <w:div w:id="1604217388">
                                                                                                  <w:marLeft w:val="0"/>
                                                                                                  <w:marRight w:val="0"/>
                                                                                                  <w:marTop w:val="0"/>
                                                                                                  <w:marBottom w:val="0"/>
                                                                                                  <w:divBdr>
                                                                                                    <w:top w:val="none" w:sz="0" w:space="0" w:color="auto"/>
                                                                                                    <w:left w:val="none" w:sz="0" w:space="0" w:color="auto"/>
                                                                                                    <w:bottom w:val="none" w:sz="0" w:space="0" w:color="auto"/>
                                                                                                    <w:right w:val="none" w:sz="0" w:space="0" w:color="auto"/>
                                                                                                  </w:divBdr>
                                                                                                  <w:divsChild>
                                                                                                    <w:div w:id="1783693538">
                                                                                                      <w:marLeft w:val="0"/>
                                                                                                      <w:marRight w:val="0"/>
                                                                                                      <w:marTop w:val="0"/>
                                                                                                      <w:marBottom w:val="0"/>
                                                                                                      <w:divBdr>
                                                                                                        <w:top w:val="none" w:sz="0" w:space="0" w:color="auto"/>
                                                                                                        <w:left w:val="none" w:sz="0" w:space="0" w:color="auto"/>
                                                                                                        <w:bottom w:val="none" w:sz="0" w:space="0" w:color="auto"/>
                                                                                                        <w:right w:val="none" w:sz="0" w:space="0" w:color="auto"/>
                                                                                                      </w:divBdr>
                                                                                                      <w:divsChild>
                                                                                                        <w:div w:id="1008869047">
                                                                                                          <w:marLeft w:val="0"/>
                                                                                                          <w:marRight w:val="0"/>
                                                                                                          <w:marTop w:val="0"/>
                                                                                                          <w:marBottom w:val="0"/>
                                                                                                          <w:divBdr>
                                                                                                            <w:top w:val="none" w:sz="0" w:space="0" w:color="auto"/>
                                                                                                            <w:left w:val="none" w:sz="0" w:space="0" w:color="auto"/>
                                                                                                            <w:bottom w:val="none" w:sz="0" w:space="0" w:color="auto"/>
                                                                                                            <w:right w:val="none" w:sz="0" w:space="0" w:color="auto"/>
                                                                                                          </w:divBdr>
                                                                                                          <w:divsChild>
                                                                                                            <w:div w:id="1899589324">
                                                                                                              <w:marLeft w:val="0"/>
                                                                                                              <w:marRight w:val="0"/>
                                                                                                              <w:marTop w:val="0"/>
                                                                                                              <w:marBottom w:val="0"/>
                                                                                                              <w:divBdr>
                                                                                                                <w:top w:val="none" w:sz="0" w:space="0" w:color="auto"/>
                                                                                                                <w:left w:val="none" w:sz="0" w:space="0" w:color="auto"/>
                                                                                                                <w:bottom w:val="none" w:sz="0" w:space="0" w:color="auto"/>
                                                                                                                <w:right w:val="none" w:sz="0" w:space="0" w:color="auto"/>
                                                                                                              </w:divBdr>
                                                                                                              <w:divsChild>
                                                                                                                <w:div w:id="326247323">
                                                                                                                  <w:marLeft w:val="0"/>
                                                                                                                  <w:marRight w:val="0"/>
                                                                                                                  <w:marTop w:val="0"/>
                                                                                                                  <w:marBottom w:val="0"/>
                                                                                                                  <w:divBdr>
                                                                                                                    <w:top w:val="single" w:sz="2" w:space="4" w:color="D8D8D8"/>
                                                                                                                    <w:left w:val="single" w:sz="2" w:space="0" w:color="D8D8D8"/>
                                                                                                                    <w:bottom w:val="single" w:sz="2" w:space="4" w:color="D8D8D8"/>
                                                                                                                    <w:right w:val="single" w:sz="2" w:space="0" w:color="D8D8D8"/>
                                                                                                                  </w:divBdr>
                                                                                                                  <w:divsChild>
                                                                                                                    <w:div w:id="1565023713">
                                                                                                                      <w:marLeft w:val="225"/>
                                                                                                                      <w:marRight w:val="225"/>
                                                                                                                      <w:marTop w:val="75"/>
                                                                                                                      <w:marBottom w:val="75"/>
                                                                                                                      <w:divBdr>
                                                                                                                        <w:top w:val="none" w:sz="0" w:space="0" w:color="auto"/>
                                                                                                                        <w:left w:val="none" w:sz="0" w:space="0" w:color="auto"/>
                                                                                                                        <w:bottom w:val="none" w:sz="0" w:space="0" w:color="auto"/>
                                                                                                                        <w:right w:val="none" w:sz="0" w:space="0" w:color="auto"/>
                                                                                                                      </w:divBdr>
                                                                                                                      <w:divsChild>
                                                                                                                        <w:div w:id="332993700">
                                                                                                                          <w:marLeft w:val="0"/>
                                                                                                                          <w:marRight w:val="0"/>
                                                                                                                          <w:marTop w:val="0"/>
                                                                                                                          <w:marBottom w:val="0"/>
                                                                                                                          <w:divBdr>
                                                                                                                            <w:top w:val="single" w:sz="6" w:space="0" w:color="auto"/>
                                                                                                                            <w:left w:val="single" w:sz="6" w:space="0" w:color="auto"/>
                                                                                                                            <w:bottom w:val="single" w:sz="6" w:space="0" w:color="auto"/>
                                                                                                                            <w:right w:val="single" w:sz="6" w:space="0" w:color="auto"/>
                                                                                                                          </w:divBdr>
                                                                                                                          <w:divsChild>
                                                                                                                            <w:div w:id="1870601375">
                                                                                                                              <w:marLeft w:val="0"/>
                                                                                                                              <w:marRight w:val="0"/>
                                                                                                                              <w:marTop w:val="0"/>
                                                                                                                              <w:marBottom w:val="0"/>
                                                                                                                              <w:divBdr>
                                                                                                                                <w:top w:val="none" w:sz="0" w:space="0" w:color="auto"/>
                                                                                                                                <w:left w:val="none" w:sz="0" w:space="0" w:color="auto"/>
                                                                                                                                <w:bottom w:val="none" w:sz="0" w:space="0" w:color="auto"/>
                                                                                                                                <w:right w:val="none" w:sz="0" w:space="0" w:color="auto"/>
                                                                                                                              </w:divBdr>
                                                                                                                              <w:divsChild>
                                                                                                                                <w:div w:id="1712731493">
                                                                                                                                  <w:marLeft w:val="0"/>
                                                                                                                                  <w:marRight w:val="0"/>
                                                                                                                                  <w:marTop w:val="0"/>
                                                                                                                                  <w:marBottom w:val="0"/>
                                                                                                                                  <w:divBdr>
                                                                                                                                    <w:top w:val="none" w:sz="0" w:space="0" w:color="auto"/>
                                                                                                                                    <w:left w:val="none" w:sz="0" w:space="0" w:color="auto"/>
                                                                                                                                    <w:bottom w:val="none" w:sz="0" w:space="0" w:color="auto"/>
                                                                                                                                    <w:right w:val="none" w:sz="0" w:space="0" w:color="auto"/>
                                                                                                                                  </w:divBdr>
                                                                                                                                  <w:divsChild>
                                                                                                                                    <w:div w:id="1509977218">
                                                                                                                                      <w:marLeft w:val="0"/>
                                                                                                                                      <w:marRight w:val="0"/>
                                                                                                                                      <w:marTop w:val="0"/>
                                                                                                                                      <w:marBottom w:val="0"/>
                                                                                                                                      <w:divBdr>
                                                                                                                                        <w:top w:val="none" w:sz="0" w:space="0" w:color="auto"/>
                                                                                                                                        <w:left w:val="none" w:sz="0" w:space="0" w:color="auto"/>
                                                                                                                                        <w:bottom w:val="none" w:sz="0" w:space="0" w:color="auto"/>
                                                                                                                                        <w:right w:val="none" w:sz="0" w:space="0" w:color="auto"/>
                                                                                                                                      </w:divBdr>
                                                                                                                                    </w:div>
                                                                                                                                    <w:div w:id="1619023349">
                                                                                                                                      <w:marLeft w:val="0"/>
                                                                                                                                      <w:marRight w:val="0"/>
                                                                                                                                      <w:marTop w:val="0"/>
                                                                                                                                      <w:marBottom w:val="0"/>
                                                                                                                                      <w:divBdr>
                                                                                                                                        <w:top w:val="none" w:sz="0" w:space="0" w:color="auto"/>
                                                                                                                                        <w:left w:val="none" w:sz="0" w:space="0" w:color="auto"/>
                                                                                                                                        <w:bottom w:val="none" w:sz="0" w:space="0" w:color="auto"/>
                                                                                                                                        <w:right w:val="none" w:sz="0" w:space="0" w:color="auto"/>
                                                                                                                                      </w:divBdr>
                                                                                                                                    </w:div>
                                                                                                                                    <w:div w:id="867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2</cp:revision>
  <cp:lastPrinted>2014-12-07T22:02:00Z</cp:lastPrinted>
  <dcterms:created xsi:type="dcterms:W3CDTF">2016-08-23T19:40:00Z</dcterms:created>
  <dcterms:modified xsi:type="dcterms:W3CDTF">2016-08-23T19:40:00Z</dcterms:modified>
</cp:coreProperties>
</file>