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E" w:rsidRPr="00915FF7" w:rsidRDefault="008709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LDA </w:t>
      </w:r>
      <w:r w:rsidR="00FF1920" w:rsidRPr="00915FF7">
        <w:rPr>
          <w:rFonts w:ascii="Arial" w:hAnsi="Arial" w:cs="Arial"/>
          <w:b/>
          <w:bCs/>
          <w:sz w:val="28"/>
          <w:szCs w:val="28"/>
          <w:u w:val="single"/>
        </w:rPr>
        <w:t>Minutes</w:t>
      </w: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7098E" w:rsidRPr="00915FF7" w:rsidRDefault="00E52A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December</w:t>
      </w:r>
      <w:r w:rsidR="007A559F"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 7</w:t>
      </w:r>
      <w:r w:rsidR="00A46675" w:rsidRPr="00915FF7">
        <w:rPr>
          <w:rFonts w:ascii="Arial" w:hAnsi="Arial" w:cs="Arial"/>
          <w:b/>
          <w:bCs/>
          <w:sz w:val="28"/>
          <w:szCs w:val="28"/>
          <w:u w:val="single"/>
        </w:rPr>
        <w:t>, 2014</w:t>
      </w: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915FF7" w:rsidRPr="001D7410" w:rsidRDefault="00915FF7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Meeting was held at </w:t>
      </w:r>
      <w:r w:rsidR="00E52A66" w:rsidRPr="001D7410">
        <w:rPr>
          <w:rFonts w:ascii="Arial" w:hAnsi="Arial" w:cs="Arial"/>
        </w:rPr>
        <w:t xml:space="preserve">Kelli </w:t>
      </w:r>
      <w:proofErr w:type="spellStart"/>
      <w:r w:rsidR="00E52A66" w:rsidRPr="001D7410">
        <w:rPr>
          <w:rFonts w:ascii="Arial" w:hAnsi="Arial" w:cs="Arial"/>
        </w:rPr>
        <w:t>Kestran’s</w:t>
      </w:r>
      <w:proofErr w:type="spellEnd"/>
      <w:r w:rsidRPr="001D7410">
        <w:rPr>
          <w:rFonts w:ascii="Arial" w:hAnsi="Arial" w:cs="Arial"/>
        </w:rPr>
        <w:t xml:space="preserve"> house and started at </w:t>
      </w:r>
      <w:r w:rsidR="00E52A66" w:rsidRPr="001D7410">
        <w:rPr>
          <w:rFonts w:ascii="Arial" w:hAnsi="Arial" w:cs="Arial"/>
        </w:rPr>
        <w:t>1</w:t>
      </w:r>
      <w:r w:rsidRPr="001D7410">
        <w:rPr>
          <w:rFonts w:ascii="Arial" w:hAnsi="Arial" w:cs="Arial"/>
        </w:rPr>
        <w:t xml:space="preserve"> pm.</w:t>
      </w:r>
    </w:p>
    <w:p w:rsidR="00915FF7" w:rsidRPr="001D7410" w:rsidRDefault="00915FF7" w:rsidP="00915FF7">
      <w:pPr>
        <w:rPr>
          <w:rFonts w:ascii="Arial" w:hAnsi="Arial" w:cs="Arial"/>
          <w:b/>
          <w:u w:val="single"/>
        </w:rPr>
      </w:pPr>
    </w:p>
    <w:p w:rsidR="0087098E" w:rsidRPr="001D7410" w:rsidRDefault="001A24DB" w:rsidP="001A24DB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1. </w:t>
      </w:r>
      <w:r w:rsidR="0087098E" w:rsidRPr="001D7410">
        <w:rPr>
          <w:rFonts w:ascii="Arial" w:hAnsi="Arial" w:cs="Arial"/>
        </w:rPr>
        <w:t>Treasurer report</w:t>
      </w:r>
      <w:r w:rsidR="007A559F" w:rsidRPr="001D7410">
        <w:rPr>
          <w:rFonts w:ascii="Arial" w:hAnsi="Arial" w:cs="Arial"/>
        </w:rPr>
        <w:t>:</w:t>
      </w:r>
      <w:r w:rsidR="00FF1920" w:rsidRPr="001D7410">
        <w:rPr>
          <w:rFonts w:ascii="Arial" w:hAnsi="Arial" w:cs="Arial"/>
        </w:rPr>
        <w:t xml:space="preserve"> </w:t>
      </w:r>
    </w:p>
    <w:p w:rsidR="001A24DB" w:rsidRPr="001D7410" w:rsidRDefault="001A24DB" w:rsidP="001A24DB">
      <w:pPr>
        <w:rPr>
          <w:rFonts w:ascii="Arial" w:hAnsi="Arial" w:cs="Arial"/>
        </w:rPr>
      </w:pPr>
    </w:p>
    <w:p w:rsidR="001A24DB" w:rsidRPr="001D7410" w:rsidRDefault="001A24DB" w:rsidP="001A24DB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2. Membership report: We have 35 members at this time.  At the March show </w:t>
      </w:r>
      <w:proofErr w:type="spellStart"/>
      <w:r w:rsidRPr="001D7410">
        <w:rPr>
          <w:rFonts w:ascii="Arial" w:hAnsi="Arial" w:cs="Arial"/>
        </w:rPr>
        <w:t>Rainie</w:t>
      </w:r>
      <w:proofErr w:type="spellEnd"/>
      <w:r w:rsidRPr="001D7410">
        <w:rPr>
          <w:rFonts w:ascii="Arial" w:hAnsi="Arial" w:cs="Arial"/>
        </w:rPr>
        <w:t xml:space="preserve"> and </w:t>
      </w:r>
      <w:proofErr w:type="spellStart"/>
      <w:r w:rsidRPr="001D7410">
        <w:rPr>
          <w:rFonts w:ascii="Arial" w:hAnsi="Arial" w:cs="Arial"/>
        </w:rPr>
        <w:t>Lessie</w:t>
      </w:r>
      <w:proofErr w:type="spellEnd"/>
      <w:r w:rsidRPr="001D7410">
        <w:rPr>
          <w:rFonts w:ascii="Arial" w:hAnsi="Arial" w:cs="Arial"/>
        </w:rPr>
        <w:t xml:space="preserve"> will have an informational table set up on the benefits of LDA membership, e.g., cheaper cost for showing, magazine, trophies and prizes, etc.</w:t>
      </w:r>
    </w:p>
    <w:p w:rsidR="00915FF7" w:rsidRPr="001D7410" w:rsidRDefault="00915FF7" w:rsidP="00915FF7">
      <w:pPr>
        <w:rPr>
          <w:rFonts w:ascii="Arial" w:hAnsi="Arial" w:cs="Arial"/>
          <w:b/>
          <w:u w:val="single"/>
        </w:rPr>
      </w:pPr>
    </w:p>
    <w:p w:rsidR="00915FF7" w:rsidRPr="001D7410" w:rsidRDefault="001A24DB" w:rsidP="00915FF7">
      <w:pPr>
        <w:widowControl/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1D7410">
        <w:rPr>
          <w:rFonts w:ascii="Arial" w:eastAsia="Times New Roman" w:hAnsi="Arial" w:cs="Arial"/>
          <w:bCs/>
          <w:kern w:val="0"/>
          <w:lang w:eastAsia="en-US" w:bidi="ar-SA"/>
        </w:rPr>
        <w:t>3</w:t>
      </w:r>
      <w:r w:rsidR="00E52A66" w:rsidRPr="001D7410">
        <w:rPr>
          <w:rFonts w:ascii="Arial" w:eastAsia="Times New Roman" w:hAnsi="Arial" w:cs="Arial"/>
          <w:bCs/>
          <w:kern w:val="0"/>
          <w:lang w:eastAsia="en-US" w:bidi="ar-SA"/>
        </w:rPr>
        <w:t xml:space="preserve">. </w:t>
      </w:r>
      <w:r w:rsidRPr="001D7410">
        <w:rPr>
          <w:rFonts w:ascii="Arial" w:eastAsia="Times New Roman" w:hAnsi="Arial" w:cs="Arial"/>
          <w:bCs/>
          <w:kern w:val="0"/>
          <w:lang w:eastAsia="en-US" w:bidi="ar-SA"/>
        </w:rPr>
        <w:t>Volunteers for the D</w:t>
      </w:r>
      <w:r w:rsidR="00E52A66" w:rsidRPr="001D7410">
        <w:rPr>
          <w:rFonts w:ascii="Arial" w:eastAsia="Times New Roman" w:hAnsi="Arial" w:cs="Arial"/>
          <w:bCs/>
          <w:kern w:val="0"/>
          <w:lang w:eastAsia="en-US" w:bidi="ar-SA"/>
        </w:rPr>
        <w:t>ecember 13</w:t>
      </w:r>
      <w:r w:rsidR="007A559F" w:rsidRPr="001D7410">
        <w:rPr>
          <w:rFonts w:ascii="Arial" w:eastAsia="Times New Roman" w:hAnsi="Arial" w:cs="Arial"/>
          <w:bCs/>
          <w:kern w:val="0"/>
          <w:lang w:eastAsia="en-US" w:bidi="ar-SA"/>
        </w:rPr>
        <w:t xml:space="preserve">th show </w:t>
      </w:r>
      <w:r w:rsidRPr="001D7410">
        <w:rPr>
          <w:rFonts w:ascii="Arial" w:eastAsia="Times New Roman" w:hAnsi="Arial" w:cs="Arial"/>
          <w:bCs/>
          <w:kern w:val="0"/>
          <w:lang w:eastAsia="en-US" w:bidi="ar-SA"/>
        </w:rPr>
        <w:t xml:space="preserve">are listed below – There are 67 rides for this show.  Anyone wanting to volunteer for the show that was not present for the meeting is welcome – just post on </w:t>
      </w:r>
      <w:proofErr w:type="spellStart"/>
      <w:r w:rsidRPr="001D7410">
        <w:rPr>
          <w:rFonts w:ascii="Arial" w:eastAsia="Times New Roman" w:hAnsi="Arial" w:cs="Arial"/>
          <w:bCs/>
          <w:kern w:val="0"/>
          <w:lang w:eastAsia="en-US" w:bidi="ar-SA"/>
        </w:rPr>
        <w:t>Facebook</w:t>
      </w:r>
      <w:proofErr w:type="spellEnd"/>
      <w:r w:rsidRPr="001D7410">
        <w:rPr>
          <w:rFonts w:ascii="Arial" w:eastAsia="Times New Roman" w:hAnsi="Arial" w:cs="Arial"/>
          <w:bCs/>
          <w:kern w:val="0"/>
          <w:lang w:eastAsia="en-US" w:bidi="ar-SA"/>
        </w:rPr>
        <w:t xml:space="preserve"> your desire.</w:t>
      </w:r>
      <w:r w:rsidR="007A559F" w:rsidRPr="001D7410">
        <w:rPr>
          <w:rFonts w:ascii="Arial" w:eastAsia="Times New Roman" w:hAnsi="Arial" w:cs="Arial"/>
          <w:kern w:val="0"/>
          <w:lang w:eastAsia="en-US" w:bidi="ar-SA"/>
        </w:rPr>
        <w:br/>
        <w:t xml:space="preserve">Location: </w:t>
      </w:r>
      <w:r w:rsidR="00E52A66" w:rsidRPr="001D7410">
        <w:rPr>
          <w:rFonts w:ascii="Arial" w:eastAsia="Times New Roman" w:hAnsi="Arial" w:cs="Arial"/>
          <w:kern w:val="0"/>
          <w:lang w:eastAsia="en-US" w:bidi="ar-SA"/>
        </w:rPr>
        <w:t>Blue Creek Farm</w:t>
      </w:r>
    </w:p>
    <w:p w:rsidR="00197C9E" w:rsidRPr="001D7410" w:rsidRDefault="007A559F" w:rsidP="00915FF7">
      <w:pPr>
        <w:widowControl/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1D7410">
        <w:rPr>
          <w:rFonts w:ascii="Arial" w:eastAsia="Times New Roman" w:hAnsi="Arial" w:cs="Arial"/>
          <w:kern w:val="0"/>
          <w:lang w:eastAsia="en-US" w:bidi="ar-SA"/>
        </w:rPr>
        <w:t xml:space="preserve">Judge: </w:t>
      </w:r>
      <w:r w:rsidR="00E52A66" w:rsidRPr="001D7410">
        <w:rPr>
          <w:rFonts w:ascii="Arial" w:eastAsia="Times New Roman" w:hAnsi="Arial" w:cs="Arial"/>
          <w:kern w:val="0"/>
          <w:lang w:eastAsia="en-US" w:bidi="ar-SA"/>
        </w:rPr>
        <w:t xml:space="preserve">Karen </w:t>
      </w:r>
      <w:proofErr w:type="spellStart"/>
      <w:r w:rsidR="00E52A66" w:rsidRPr="001D7410">
        <w:rPr>
          <w:rFonts w:ascii="Arial" w:eastAsia="Times New Roman" w:hAnsi="Arial" w:cs="Arial"/>
          <w:kern w:val="0"/>
          <w:lang w:eastAsia="en-US" w:bidi="ar-SA"/>
        </w:rPr>
        <w:t>Abbatista</w:t>
      </w:r>
      <w:proofErr w:type="spellEnd"/>
      <w:r w:rsidRPr="001D7410">
        <w:rPr>
          <w:rFonts w:ascii="Arial" w:eastAsia="Times New Roman" w:hAnsi="Arial" w:cs="Arial"/>
          <w:kern w:val="0"/>
          <w:lang w:eastAsia="en-US" w:bidi="ar-SA"/>
        </w:rPr>
        <w:br/>
        <w:t>Show Entry Coordinator</w:t>
      </w:r>
      <w:r w:rsidR="00197C9E" w:rsidRPr="001D7410">
        <w:rPr>
          <w:rFonts w:ascii="Arial" w:eastAsia="Times New Roman" w:hAnsi="Arial" w:cs="Arial"/>
          <w:kern w:val="0"/>
          <w:lang w:eastAsia="en-US" w:bidi="ar-SA"/>
        </w:rPr>
        <w:t xml:space="preserve">:  Kelli </w:t>
      </w:r>
      <w:proofErr w:type="spellStart"/>
      <w:r w:rsidR="00197C9E" w:rsidRPr="001D7410">
        <w:rPr>
          <w:rFonts w:ascii="Arial" w:eastAsia="Times New Roman" w:hAnsi="Arial" w:cs="Arial"/>
          <w:kern w:val="0"/>
          <w:lang w:eastAsia="en-US" w:bidi="ar-SA"/>
        </w:rPr>
        <w:t>Kestran</w:t>
      </w:r>
      <w:proofErr w:type="spellEnd"/>
      <w:r w:rsidRPr="001D7410">
        <w:rPr>
          <w:rFonts w:ascii="Arial" w:eastAsia="Times New Roman" w:hAnsi="Arial" w:cs="Arial"/>
          <w:kern w:val="0"/>
          <w:lang w:eastAsia="en-US" w:bidi="ar-SA"/>
        </w:rPr>
        <w:br/>
        <w:t xml:space="preserve">Show Day Secretary: </w:t>
      </w:r>
      <w:r w:rsidR="00197C9E" w:rsidRPr="001D7410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proofErr w:type="spellStart"/>
      <w:r w:rsidR="00E52A66" w:rsidRPr="001D7410">
        <w:rPr>
          <w:rFonts w:ascii="Arial" w:eastAsia="Times New Roman" w:hAnsi="Arial" w:cs="Arial"/>
          <w:kern w:val="0"/>
          <w:lang w:eastAsia="en-US" w:bidi="ar-SA"/>
        </w:rPr>
        <w:t>Jada</w:t>
      </w:r>
      <w:proofErr w:type="spellEnd"/>
      <w:r w:rsidR="00E52A66" w:rsidRPr="001D7410">
        <w:rPr>
          <w:rFonts w:ascii="Arial" w:eastAsia="Times New Roman" w:hAnsi="Arial" w:cs="Arial"/>
          <w:kern w:val="0"/>
          <w:lang w:eastAsia="en-US" w:bidi="ar-SA"/>
        </w:rPr>
        <w:t xml:space="preserve"> Caudill </w:t>
      </w:r>
      <w:r w:rsidRPr="001D7410">
        <w:rPr>
          <w:rFonts w:ascii="Arial" w:eastAsia="Times New Roman" w:hAnsi="Arial" w:cs="Arial"/>
          <w:kern w:val="0"/>
          <w:lang w:eastAsia="en-US" w:bidi="ar-SA"/>
        </w:rPr>
        <w:br/>
        <w:t>Show Manager</w:t>
      </w:r>
      <w:r w:rsidR="00197C9E" w:rsidRPr="001D7410">
        <w:rPr>
          <w:rFonts w:ascii="Arial" w:eastAsia="Times New Roman" w:hAnsi="Arial" w:cs="Arial"/>
          <w:kern w:val="0"/>
          <w:lang w:eastAsia="en-US" w:bidi="ar-SA"/>
        </w:rPr>
        <w:t xml:space="preserve">:  </w:t>
      </w:r>
      <w:proofErr w:type="spellStart"/>
      <w:r w:rsidR="00197C9E" w:rsidRPr="001D7410">
        <w:rPr>
          <w:rFonts w:ascii="Arial" w:eastAsia="Times New Roman" w:hAnsi="Arial" w:cs="Arial"/>
          <w:kern w:val="0"/>
          <w:lang w:eastAsia="en-US" w:bidi="ar-SA"/>
        </w:rPr>
        <w:t>Leeanne</w:t>
      </w:r>
      <w:proofErr w:type="spellEnd"/>
      <w:r w:rsidR="00197C9E" w:rsidRPr="001D7410">
        <w:rPr>
          <w:rFonts w:ascii="Arial" w:eastAsia="Times New Roman" w:hAnsi="Arial" w:cs="Arial"/>
          <w:kern w:val="0"/>
          <w:lang w:eastAsia="en-US" w:bidi="ar-SA"/>
        </w:rPr>
        <w:t xml:space="preserve"> Vogt</w:t>
      </w:r>
      <w:r w:rsidRPr="001D7410">
        <w:rPr>
          <w:rFonts w:ascii="Arial" w:eastAsia="Times New Roman" w:hAnsi="Arial" w:cs="Arial"/>
          <w:kern w:val="0"/>
          <w:lang w:eastAsia="en-US" w:bidi="ar-SA"/>
        </w:rPr>
        <w:br/>
        <w:t>Packets: Cay Lee</w:t>
      </w:r>
      <w:r w:rsidRPr="001D7410">
        <w:rPr>
          <w:rFonts w:ascii="Arial" w:eastAsia="Times New Roman" w:hAnsi="Arial" w:cs="Arial"/>
          <w:kern w:val="0"/>
          <w:lang w:eastAsia="en-US" w:bidi="ar-SA"/>
        </w:rPr>
        <w:br/>
        <w:t>Scribe for AM:  </w:t>
      </w:r>
      <w:proofErr w:type="spellStart"/>
      <w:r w:rsidR="00E52A66" w:rsidRPr="001D7410">
        <w:rPr>
          <w:rFonts w:ascii="Arial" w:eastAsia="Times New Roman" w:hAnsi="Arial" w:cs="Arial"/>
          <w:kern w:val="0"/>
          <w:lang w:eastAsia="en-US" w:bidi="ar-SA"/>
        </w:rPr>
        <w:t>Leeanne</w:t>
      </w:r>
      <w:proofErr w:type="spellEnd"/>
      <w:r w:rsidR="00E52A66" w:rsidRPr="001D7410">
        <w:rPr>
          <w:rFonts w:ascii="Arial" w:eastAsia="Times New Roman" w:hAnsi="Arial" w:cs="Arial"/>
          <w:kern w:val="0"/>
          <w:lang w:eastAsia="en-US" w:bidi="ar-SA"/>
        </w:rPr>
        <w:t xml:space="preserve"> Vogt</w:t>
      </w:r>
      <w:r w:rsidRPr="001D7410">
        <w:rPr>
          <w:rFonts w:ascii="Arial" w:eastAsia="Times New Roman" w:hAnsi="Arial" w:cs="Arial"/>
          <w:kern w:val="0"/>
          <w:lang w:eastAsia="en-US" w:bidi="ar-SA"/>
        </w:rPr>
        <w:br/>
        <w:t>Scribe for PM:  </w:t>
      </w:r>
      <w:r w:rsidR="00503FA4" w:rsidRPr="001D7410">
        <w:rPr>
          <w:rFonts w:ascii="Arial" w:eastAsia="Times New Roman" w:hAnsi="Arial" w:cs="Arial"/>
          <w:kern w:val="0"/>
          <w:lang w:eastAsia="en-US" w:bidi="ar-SA"/>
        </w:rPr>
        <w:t xml:space="preserve">Angie </w:t>
      </w:r>
      <w:proofErr w:type="spellStart"/>
      <w:r w:rsidR="00503FA4" w:rsidRPr="001D7410">
        <w:rPr>
          <w:rFonts w:ascii="Arial" w:eastAsia="Times New Roman" w:hAnsi="Arial" w:cs="Arial"/>
          <w:kern w:val="0"/>
          <w:lang w:eastAsia="en-US" w:bidi="ar-SA"/>
        </w:rPr>
        <w:t>Guidice</w:t>
      </w:r>
      <w:proofErr w:type="spellEnd"/>
      <w:r w:rsidR="00FF1920" w:rsidRPr="001D7410">
        <w:rPr>
          <w:rFonts w:ascii="Arial" w:eastAsia="Times New Roman" w:hAnsi="Arial" w:cs="Arial"/>
          <w:kern w:val="0"/>
          <w:lang w:eastAsia="en-US" w:bidi="ar-SA"/>
        </w:rPr>
        <w:t xml:space="preserve">, Susan </w:t>
      </w:r>
      <w:proofErr w:type="spellStart"/>
      <w:r w:rsidR="00FF1920" w:rsidRPr="001D7410">
        <w:rPr>
          <w:rFonts w:ascii="Arial" w:eastAsia="Times New Roman" w:hAnsi="Arial" w:cs="Arial"/>
          <w:kern w:val="0"/>
          <w:lang w:eastAsia="en-US" w:bidi="ar-SA"/>
        </w:rPr>
        <w:t>Gitlin</w:t>
      </w:r>
      <w:proofErr w:type="spellEnd"/>
      <w:r w:rsidR="00FF1920" w:rsidRPr="001D7410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1D7410">
        <w:rPr>
          <w:rFonts w:ascii="Arial" w:eastAsia="Times New Roman" w:hAnsi="Arial" w:cs="Arial"/>
          <w:kern w:val="0"/>
          <w:lang w:eastAsia="en-US" w:bidi="ar-SA"/>
        </w:rPr>
        <w:br/>
        <w:t>Learner Scribes</w:t>
      </w:r>
      <w:r w:rsidR="00197C9E" w:rsidRPr="001D7410">
        <w:rPr>
          <w:rFonts w:ascii="Arial" w:eastAsia="Times New Roman" w:hAnsi="Arial" w:cs="Arial"/>
          <w:kern w:val="0"/>
          <w:lang w:eastAsia="en-US" w:bidi="ar-SA"/>
        </w:rPr>
        <w:t>:</w:t>
      </w:r>
      <w:r w:rsidR="00FF1920" w:rsidRPr="001D7410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="00E52A66" w:rsidRPr="001D7410">
        <w:rPr>
          <w:rFonts w:ascii="Arial" w:eastAsia="Times New Roman" w:hAnsi="Arial" w:cs="Arial"/>
          <w:kern w:val="0"/>
          <w:lang w:eastAsia="en-US" w:bidi="ar-SA"/>
        </w:rPr>
        <w:t>Carol</w:t>
      </w:r>
    </w:p>
    <w:p w:rsidR="00197C9E" w:rsidRPr="001D7410" w:rsidRDefault="007A559F" w:rsidP="00915FF7">
      <w:pPr>
        <w:widowControl/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1D7410">
        <w:rPr>
          <w:rFonts w:ascii="Arial" w:eastAsia="Times New Roman" w:hAnsi="Arial" w:cs="Arial"/>
          <w:kern w:val="0"/>
          <w:lang w:eastAsia="en-US" w:bidi="ar-SA"/>
        </w:rPr>
        <w:t>Scorers:  </w:t>
      </w:r>
      <w:r w:rsidR="00197C9E" w:rsidRPr="001D7410">
        <w:rPr>
          <w:rFonts w:ascii="Arial" w:eastAsia="Times New Roman" w:hAnsi="Arial" w:cs="Arial"/>
          <w:kern w:val="0"/>
          <w:lang w:eastAsia="en-US" w:bidi="ar-SA"/>
        </w:rPr>
        <w:t xml:space="preserve">Rita </w:t>
      </w:r>
      <w:proofErr w:type="spellStart"/>
      <w:r w:rsidR="00197C9E" w:rsidRPr="001D7410">
        <w:rPr>
          <w:rFonts w:ascii="Arial" w:eastAsia="Times New Roman" w:hAnsi="Arial" w:cs="Arial"/>
          <w:kern w:val="0"/>
          <w:lang w:eastAsia="en-US" w:bidi="ar-SA"/>
        </w:rPr>
        <w:t>Mouradian</w:t>
      </w:r>
      <w:proofErr w:type="spellEnd"/>
      <w:r w:rsidR="00197C9E" w:rsidRPr="001D7410">
        <w:rPr>
          <w:rFonts w:ascii="Arial" w:eastAsia="Times New Roman" w:hAnsi="Arial" w:cs="Arial"/>
          <w:kern w:val="0"/>
          <w:lang w:eastAsia="en-US" w:bidi="ar-SA"/>
        </w:rPr>
        <w:t xml:space="preserve">, </w:t>
      </w:r>
      <w:r w:rsidR="00E52A66" w:rsidRPr="001D7410">
        <w:rPr>
          <w:rFonts w:ascii="Arial" w:eastAsia="Times New Roman" w:hAnsi="Arial" w:cs="Arial"/>
          <w:kern w:val="0"/>
          <w:lang w:eastAsia="en-US" w:bidi="ar-SA"/>
        </w:rPr>
        <w:t xml:space="preserve">Karin </w:t>
      </w:r>
      <w:proofErr w:type="spellStart"/>
      <w:r w:rsidR="00E52A66" w:rsidRPr="001D7410">
        <w:rPr>
          <w:rFonts w:ascii="Arial" w:eastAsia="Times New Roman" w:hAnsi="Arial" w:cs="Arial"/>
          <w:kern w:val="0"/>
          <w:lang w:eastAsia="en-US" w:bidi="ar-SA"/>
        </w:rPr>
        <w:t>Rychak</w:t>
      </w:r>
      <w:proofErr w:type="spellEnd"/>
      <w:r w:rsidRPr="001D7410">
        <w:rPr>
          <w:rFonts w:ascii="Arial" w:eastAsia="Times New Roman" w:hAnsi="Arial" w:cs="Arial"/>
          <w:kern w:val="0"/>
          <w:lang w:eastAsia="en-US" w:bidi="ar-SA"/>
        </w:rPr>
        <w:br/>
      </w:r>
      <w:r w:rsidR="00FF1920" w:rsidRPr="001D7410">
        <w:rPr>
          <w:rFonts w:ascii="Arial" w:eastAsia="Times New Roman" w:hAnsi="Arial" w:cs="Arial"/>
          <w:kern w:val="0"/>
          <w:lang w:eastAsia="en-US" w:bidi="ar-SA"/>
        </w:rPr>
        <w:t xml:space="preserve">Ring Steward AM:  </w:t>
      </w:r>
      <w:proofErr w:type="spellStart"/>
      <w:r w:rsidR="00E52A66" w:rsidRPr="001D7410">
        <w:rPr>
          <w:rFonts w:ascii="Arial" w:eastAsia="Times New Roman" w:hAnsi="Arial" w:cs="Arial"/>
          <w:kern w:val="0"/>
          <w:lang w:eastAsia="en-US" w:bidi="ar-SA"/>
        </w:rPr>
        <w:t>Lessie</w:t>
      </w:r>
      <w:proofErr w:type="spellEnd"/>
      <w:r w:rsidR="00E52A66" w:rsidRPr="001D7410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proofErr w:type="spellStart"/>
      <w:r w:rsidR="00E52A66" w:rsidRPr="001D7410">
        <w:rPr>
          <w:rFonts w:ascii="Arial" w:eastAsia="Times New Roman" w:hAnsi="Arial" w:cs="Arial"/>
          <w:kern w:val="0"/>
          <w:lang w:eastAsia="en-US" w:bidi="ar-SA"/>
        </w:rPr>
        <w:t>Carbonneau</w:t>
      </w:r>
      <w:proofErr w:type="spellEnd"/>
      <w:proofErr w:type="gramStart"/>
      <w:r w:rsidRPr="001D7410">
        <w:rPr>
          <w:rFonts w:ascii="Arial" w:eastAsia="Times New Roman" w:hAnsi="Arial" w:cs="Arial"/>
          <w:kern w:val="0"/>
          <w:lang w:eastAsia="en-US" w:bidi="ar-SA"/>
        </w:rPr>
        <w:t>  </w:t>
      </w:r>
      <w:proofErr w:type="gramEnd"/>
      <w:r w:rsidRPr="001D7410">
        <w:rPr>
          <w:rFonts w:ascii="Arial" w:eastAsia="Times New Roman" w:hAnsi="Arial" w:cs="Arial"/>
          <w:kern w:val="0"/>
          <w:lang w:eastAsia="en-US" w:bidi="ar-SA"/>
        </w:rPr>
        <w:br/>
        <w:t>Ring Steward PM</w:t>
      </w:r>
      <w:r w:rsidR="00197C9E" w:rsidRPr="001D7410">
        <w:rPr>
          <w:rFonts w:ascii="Arial" w:eastAsia="Times New Roman" w:hAnsi="Arial" w:cs="Arial"/>
          <w:kern w:val="0"/>
          <w:lang w:eastAsia="en-US" w:bidi="ar-SA"/>
        </w:rPr>
        <w:t>:</w:t>
      </w:r>
      <w:r w:rsidR="00C26CC7" w:rsidRPr="001D7410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="00FF1920" w:rsidRPr="001D7410">
        <w:rPr>
          <w:rFonts w:ascii="Arial" w:eastAsia="Times New Roman" w:hAnsi="Arial" w:cs="Arial"/>
          <w:kern w:val="0"/>
          <w:lang w:eastAsia="en-US" w:bidi="ar-SA"/>
        </w:rPr>
        <w:t xml:space="preserve"> Kelli </w:t>
      </w:r>
      <w:proofErr w:type="spellStart"/>
      <w:r w:rsidR="00FF1920" w:rsidRPr="001D7410">
        <w:rPr>
          <w:rFonts w:ascii="Arial" w:eastAsia="Times New Roman" w:hAnsi="Arial" w:cs="Arial"/>
          <w:kern w:val="0"/>
          <w:lang w:eastAsia="en-US" w:bidi="ar-SA"/>
        </w:rPr>
        <w:t>Kestran</w:t>
      </w:r>
      <w:proofErr w:type="spellEnd"/>
      <w:r w:rsidR="00FF1920" w:rsidRPr="001D7410">
        <w:rPr>
          <w:rFonts w:ascii="Arial" w:eastAsia="Times New Roman" w:hAnsi="Arial" w:cs="Arial"/>
          <w:kern w:val="0"/>
          <w:lang w:eastAsia="en-US" w:bidi="ar-SA"/>
        </w:rPr>
        <w:t>, Laura Way</w:t>
      </w:r>
    </w:p>
    <w:p w:rsidR="00197C9E" w:rsidRPr="001D7410" w:rsidRDefault="007A559F" w:rsidP="00915FF7">
      <w:pPr>
        <w:widowControl/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1D7410">
        <w:rPr>
          <w:rFonts w:ascii="Arial" w:eastAsia="Times New Roman" w:hAnsi="Arial" w:cs="Arial"/>
          <w:kern w:val="0"/>
          <w:lang w:eastAsia="en-US" w:bidi="ar-SA"/>
        </w:rPr>
        <w:t>Ribbons: </w:t>
      </w:r>
      <w:r w:rsidR="00E52A66" w:rsidRPr="001D7410">
        <w:rPr>
          <w:rFonts w:ascii="Arial" w:eastAsia="Times New Roman" w:hAnsi="Arial" w:cs="Arial"/>
          <w:kern w:val="0"/>
          <w:lang w:eastAsia="en-US" w:bidi="ar-SA"/>
        </w:rPr>
        <w:t>Holly has ordered – will check on shipment since they aren’t here yet</w:t>
      </w:r>
    </w:p>
    <w:p w:rsidR="00197C9E" w:rsidRPr="001D7410" w:rsidRDefault="007A559F" w:rsidP="00915FF7">
      <w:pPr>
        <w:widowControl/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1D7410">
        <w:rPr>
          <w:rFonts w:ascii="Arial" w:eastAsia="Times New Roman" w:hAnsi="Arial" w:cs="Arial"/>
          <w:kern w:val="0"/>
          <w:lang w:eastAsia="en-US" w:bidi="ar-SA"/>
        </w:rPr>
        <w:t xml:space="preserve">Barn </w:t>
      </w:r>
      <w:r w:rsidR="00197C9E" w:rsidRPr="001D7410">
        <w:rPr>
          <w:rFonts w:ascii="Arial" w:eastAsia="Times New Roman" w:hAnsi="Arial" w:cs="Arial"/>
          <w:kern w:val="0"/>
          <w:lang w:eastAsia="en-US" w:bidi="ar-SA"/>
        </w:rPr>
        <w:t>Manager:</w:t>
      </w:r>
      <w:r w:rsidR="00FF1920" w:rsidRPr="001D7410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="00E52A66" w:rsidRPr="001D7410">
        <w:rPr>
          <w:rFonts w:ascii="Arial" w:eastAsia="Times New Roman" w:hAnsi="Arial" w:cs="Arial"/>
          <w:kern w:val="0"/>
          <w:lang w:eastAsia="en-US" w:bidi="ar-SA"/>
        </w:rPr>
        <w:t xml:space="preserve">Kimberly </w:t>
      </w:r>
      <w:proofErr w:type="spellStart"/>
      <w:r w:rsidR="00E52A66" w:rsidRPr="001D7410">
        <w:rPr>
          <w:rFonts w:ascii="Arial" w:eastAsia="Times New Roman" w:hAnsi="Arial" w:cs="Arial"/>
          <w:kern w:val="0"/>
          <w:lang w:eastAsia="en-US" w:bidi="ar-SA"/>
        </w:rPr>
        <w:t>Bienvenu</w:t>
      </w:r>
      <w:proofErr w:type="spellEnd"/>
    </w:p>
    <w:p w:rsidR="00E52A66" w:rsidRPr="001D7410" w:rsidRDefault="007A559F" w:rsidP="00915FF7">
      <w:pPr>
        <w:widowControl/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1D7410">
        <w:rPr>
          <w:rFonts w:ascii="Arial" w:eastAsia="Times New Roman" w:hAnsi="Arial" w:cs="Arial"/>
          <w:kern w:val="0"/>
          <w:lang w:eastAsia="en-US" w:bidi="ar-SA"/>
        </w:rPr>
        <w:t>Lunch</w:t>
      </w:r>
      <w:r w:rsidR="00197C9E" w:rsidRPr="001D7410">
        <w:rPr>
          <w:rFonts w:ascii="Arial" w:eastAsia="Times New Roman" w:hAnsi="Arial" w:cs="Arial"/>
          <w:kern w:val="0"/>
          <w:lang w:eastAsia="en-US" w:bidi="ar-SA"/>
        </w:rPr>
        <w:t xml:space="preserve">:  </w:t>
      </w:r>
      <w:proofErr w:type="spellStart"/>
      <w:r w:rsidR="00197C9E" w:rsidRPr="001D7410">
        <w:rPr>
          <w:rFonts w:ascii="Arial" w:eastAsia="Times New Roman" w:hAnsi="Arial" w:cs="Arial"/>
          <w:kern w:val="0"/>
          <w:lang w:eastAsia="en-US" w:bidi="ar-SA"/>
        </w:rPr>
        <w:t>Jada</w:t>
      </w:r>
      <w:proofErr w:type="spellEnd"/>
      <w:r w:rsidR="00197C9E" w:rsidRPr="001D7410">
        <w:rPr>
          <w:rFonts w:ascii="Arial" w:eastAsia="Times New Roman" w:hAnsi="Arial" w:cs="Arial"/>
          <w:kern w:val="0"/>
          <w:lang w:eastAsia="en-US" w:bidi="ar-SA"/>
        </w:rPr>
        <w:t xml:space="preserve"> Caudill, Magdalene </w:t>
      </w:r>
      <w:proofErr w:type="spellStart"/>
      <w:r w:rsidR="00197C9E" w:rsidRPr="001D7410">
        <w:rPr>
          <w:rFonts w:ascii="Arial" w:eastAsia="Times New Roman" w:hAnsi="Arial" w:cs="Arial"/>
          <w:kern w:val="0"/>
          <w:lang w:eastAsia="en-US" w:bidi="ar-SA"/>
        </w:rPr>
        <w:t>Valido</w:t>
      </w:r>
      <w:proofErr w:type="spellEnd"/>
      <w:r w:rsidRPr="001D7410">
        <w:rPr>
          <w:rFonts w:ascii="Arial" w:eastAsia="Times New Roman" w:hAnsi="Arial" w:cs="Arial"/>
          <w:kern w:val="0"/>
          <w:lang w:eastAsia="en-US" w:bidi="ar-SA"/>
        </w:rPr>
        <w:br/>
        <w:t xml:space="preserve">Food buyer for the </w:t>
      </w:r>
      <w:proofErr w:type="gramStart"/>
      <w:r w:rsidRPr="001D7410">
        <w:rPr>
          <w:rFonts w:ascii="Arial" w:eastAsia="Times New Roman" w:hAnsi="Arial" w:cs="Arial"/>
          <w:kern w:val="0"/>
          <w:lang w:eastAsia="en-US" w:bidi="ar-SA"/>
        </w:rPr>
        <w:t xml:space="preserve">stand </w:t>
      </w:r>
      <w:r w:rsidR="00197C9E" w:rsidRPr="001D7410">
        <w:rPr>
          <w:rFonts w:ascii="Arial" w:eastAsia="Times New Roman" w:hAnsi="Arial" w:cs="Arial"/>
          <w:kern w:val="0"/>
          <w:lang w:eastAsia="en-US" w:bidi="ar-SA"/>
        </w:rPr>
        <w:t>:</w:t>
      </w:r>
      <w:proofErr w:type="gramEnd"/>
      <w:r w:rsidR="00197C9E" w:rsidRPr="001D7410">
        <w:rPr>
          <w:rFonts w:ascii="Arial" w:eastAsia="Times New Roman" w:hAnsi="Arial" w:cs="Arial"/>
          <w:kern w:val="0"/>
          <w:lang w:eastAsia="en-US" w:bidi="ar-SA"/>
        </w:rPr>
        <w:t xml:space="preserve">   Jeannie Caudill</w:t>
      </w:r>
      <w:r w:rsidRPr="001D7410">
        <w:rPr>
          <w:rFonts w:ascii="Arial" w:eastAsia="Times New Roman" w:hAnsi="Arial" w:cs="Arial"/>
          <w:kern w:val="0"/>
          <w:lang w:eastAsia="en-US" w:bidi="ar-SA"/>
        </w:rPr>
        <w:t>   </w:t>
      </w:r>
      <w:r w:rsidR="00197C9E" w:rsidRPr="001D7410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1D7410">
        <w:rPr>
          <w:rFonts w:ascii="Arial" w:eastAsia="Times New Roman" w:hAnsi="Arial" w:cs="Arial"/>
          <w:kern w:val="0"/>
          <w:lang w:eastAsia="en-US" w:bidi="ar-SA"/>
        </w:rPr>
        <w:br/>
        <w:t>Snacks for Judge:   </w:t>
      </w:r>
      <w:r w:rsidR="00E52A66" w:rsidRPr="001D7410">
        <w:rPr>
          <w:rFonts w:ascii="Arial" w:eastAsia="Times New Roman" w:hAnsi="Arial" w:cs="Arial"/>
          <w:kern w:val="0"/>
          <w:lang w:eastAsia="en-US" w:bidi="ar-SA"/>
        </w:rPr>
        <w:t xml:space="preserve">Kimberly </w:t>
      </w:r>
      <w:proofErr w:type="spellStart"/>
      <w:r w:rsidR="00E52A66" w:rsidRPr="001D7410">
        <w:rPr>
          <w:rFonts w:ascii="Arial" w:eastAsia="Times New Roman" w:hAnsi="Arial" w:cs="Arial"/>
          <w:kern w:val="0"/>
          <w:lang w:eastAsia="en-US" w:bidi="ar-SA"/>
        </w:rPr>
        <w:t>Bienvenu</w:t>
      </w:r>
      <w:proofErr w:type="spellEnd"/>
      <w:r w:rsidRPr="001D7410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1D7410">
        <w:rPr>
          <w:rFonts w:ascii="Arial" w:eastAsia="Times New Roman" w:hAnsi="Arial" w:cs="Arial"/>
          <w:kern w:val="0"/>
          <w:lang w:eastAsia="en-US" w:bidi="ar-SA"/>
        </w:rPr>
        <w:br/>
        <w:t>Set up Friday before the show: </w:t>
      </w:r>
      <w:r w:rsidR="00E52A66" w:rsidRPr="001D7410">
        <w:rPr>
          <w:rFonts w:ascii="Arial" w:eastAsia="Times New Roman" w:hAnsi="Arial" w:cs="Arial"/>
          <w:kern w:val="0"/>
          <w:lang w:eastAsia="en-US" w:bidi="ar-SA"/>
        </w:rPr>
        <w:t xml:space="preserve">not required  </w:t>
      </w:r>
      <w:r w:rsidRPr="001D7410">
        <w:rPr>
          <w:rFonts w:ascii="Arial" w:eastAsia="Times New Roman" w:hAnsi="Arial" w:cs="Arial"/>
          <w:kern w:val="0"/>
          <w:lang w:eastAsia="en-US" w:bidi="ar-SA"/>
        </w:rPr>
        <w:br/>
        <w:t>Tear down and clean up:</w:t>
      </w:r>
      <w:r w:rsidR="00197C9E" w:rsidRPr="001D7410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="00E52A66" w:rsidRPr="001D7410">
        <w:rPr>
          <w:rFonts w:ascii="Arial" w:eastAsia="Times New Roman" w:hAnsi="Arial" w:cs="Arial"/>
          <w:kern w:val="0"/>
          <w:lang w:eastAsia="en-US" w:bidi="ar-SA"/>
        </w:rPr>
        <w:t xml:space="preserve">Kimberly </w:t>
      </w:r>
      <w:proofErr w:type="spellStart"/>
      <w:r w:rsidR="00E52A66" w:rsidRPr="001D7410">
        <w:rPr>
          <w:rFonts w:ascii="Arial" w:eastAsia="Times New Roman" w:hAnsi="Arial" w:cs="Arial"/>
          <w:kern w:val="0"/>
          <w:lang w:eastAsia="en-US" w:bidi="ar-SA"/>
        </w:rPr>
        <w:t>Bienvenu</w:t>
      </w:r>
      <w:proofErr w:type="spellEnd"/>
      <w:r w:rsidRPr="001D7410">
        <w:rPr>
          <w:rFonts w:ascii="Arial" w:eastAsia="Times New Roman" w:hAnsi="Arial" w:cs="Arial"/>
          <w:kern w:val="0"/>
          <w:lang w:eastAsia="en-US" w:bidi="ar-SA"/>
        </w:rPr>
        <w:br/>
        <w:t>Test Runner:    </w:t>
      </w:r>
      <w:proofErr w:type="spellStart"/>
      <w:r w:rsidR="00197C9E" w:rsidRPr="001D7410">
        <w:rPr>
          <w:rFonts w:ascii="Arial" w:eastAsia="Times New Roman" w:hAnsi="Arial" w:cs="Arial"/>
          <w:kern w:val="0"/>
          <w:lang w:eastAsia="en-US" w:bidi="ar-SA"/>
        </w:rPr>
        <w:t>Jada</w:t>
      </w:r>
      <w:proofErr w:type="spellEnd"/>
      <w:r w:rsidR="00197C9E" w:rsidRPr="001D7410">
        <w:rPr>
          <w:rFonts w:ascii="Arial" w:eastAsia="Times New Roman" w:hAnsi="Arial" w:cs="Arial"/>
          <w:kern w:val="0"/>
          <w:lang w:eastAsia="en-US" w:bidi="ar-SA"/>
        </w:rPr>
        <w:t xml:space="preserve"> Caudill</w:t>
      </w:r>
      <w:r w:rsidRPr="001D7410">
        <w:rPr>
          <w:rFonts w:ascii="Arial" w:eastAsia="Times New Roman" w:hAnsi="Arial" w:cs="Arial"/>
          <w:kern w:val="0"/>
          <w:lang w:eastAsia="en-US" w:bidi="ar-SA"/>
        </w:rPr>
        <w:t>  </w:t>
      </w:r>
    </w:p>
    <w:p w:rsidR="00503FA4" w:rsidRDefault="00E52A66" w:rsidP="00915FF7">
      <w:pPr>
        <w:widowControl/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1D7410">
        <w:rPr>
          <w:rFonts w:ascii="Arial" w:eastAsia="Times New Roman" w:hAnsi="Arial" w:cs="Arial"/>
          <w:kern w:val="0"/>
          <w:lang w:eastAsia="en-US" w:bidi="ar-SA"/>
        </w:rPr>
        <w:t xml:space="preserve">Driveway Coordinator: </w:t>
      </w:r>
      <w:proofErr w:type="spellStart"/>
      <w:r w:rsidRPr="001D7410">
        <w:rPr>
          <w:rFonts w:ascii="Arial" w:eastAsia="Times New Roman" w:hAnsi="Arial" w:cs="Arial"/>
          <w:kern w:val="0"/>
          <w:lang w:eastAsia="en-US" w:bidi="ar-SA"/>
        </w:rPr>
        <w:t>Trudi</w:t>
      </w:r>
      <w:proofErr w:type="spellEnd"/>
      <w:r w:rsidR="007A559F" w:rsidRPr="001D7410">
        <w:rPr>
          <w:rFonts w:ascii="Arial" w:eastAsia="Times New Roman" w:hAnsi="Arial" w:cs="Arial"/>
          <w:kern w:val="0"/>
          <w:lang w:eastAsia="en-US" w:bidi="ar-SA"/>
        </w:rPr>
        <w:t>   </w:t>
      </w:r>
    </w:p>
    <w:p w:rsidR="007D438B" w:rsidRDefault="007D438B" w:rsidP="00915FF7">
      <w:pPr>
        <w:widowControl/>
        <w:suppressAutoHyphens w:val="0"/>
        <w:rPr>
          <w:rFonts w:ascii="Arial" w:eastAsia="Times New Roman" w:hAnsi="Arial" w:cs="Arial"/>
          <w:kern w:val="0"/>
          <w:lang w:eastAsia="en-US" w:bidi="ar-SA"/>
        </w:rPr>
      </w:pPr>
    </w:p>
    <w:p w:rsidR="007D438B" w:rsidRPr="001D7410" w:rsidRDefault="007D438B" w:rsidP="00915FF7">
      <w:pPr>
        <w:widowControl/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 xml:space="preserve">Thank you to </w:t>
      </w:r>
      <w:proofErr w:type="spellStart"/>
      <w:r>
        <w:rPr>
          <w:rFonts w:ascii="Arial" w:eastAsia="Times New Roman" w:hAnsi="Arial" w:cs="Arial"/>
          <w:kern w:val="0"/>
          <w:lang w:eastAsia="en-US" w:bidi="ar-SA"/>
        </w:rPr>
        <w:t>Leeanne</w:t>
      </w:r>
      <w:proofErr w:type="spellEnd"/>
      <w:r>
        <w:rPr>
          <w:rFonts w:ascii="Arial" w:eastAsia="Times New Roman" w:hAnsi="Arial" w:cs="Arial"/>
          <w:kern w:val="0"/>
          <w:lang w:eastAsia="en-US" w:bidi="ar-SA"/>
        </w:rPr>
        <w:t xml:space="preserve"> Vogt for getting all the new tests printed out in time for the show.</w:t>
      </w:r>
    </w:p>
    <w:p w:rsidR="00503FA4" w:rsidRPr="001D7410" w:rsidRDefault="00503FA4" w:rsidP="00197C9E">
      <w:pPr>
        <w:widowControl/>
        <w:suppressAutoHyphens w:val="0"/>
        <w:ind w:left="709"/>
        <w:rPr>
          <w:rFonts w:ascii="Arial" w:eastAsia="Times New Roman" w:hAnsi="Arial" w:cs="Arial"/>
          <w:kern w:val="0"/>
          <w:lang w:eastAsia="en-US" w:bidi="ar-SA"/>
        </w:rPr>
      </w:pPr>
    </w:p>
    <w:p w:rsidR="00E52A66" w:rsidRPr="001D7410" w:rsidRDefault="00E52A66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>3. Show Dates for Next Year will be: March 14, May 2, Sept 26 and Dec 5.  Locations have not been determined.</w:t>
      </w:r>
    </w:p>
    <w:p w:rsidR="00E52A66" w:rsidRPr="001D7410" w:rsidRDefault="00E52A66" w:rsidP="00915FF7">
      <w:pPr>
        <w:rPr>
          <w:rFonts w:ascii="Arial" w:hAnsi="Arial" w:cs="Arial"/>
        </w:rPr>
      </w:pPr>
    </w:p>
    <w:p w:rsidR="00E52A66" w:rsidRPr="001D7410" w:rsidRDefault="00E52A66" w:rsidP="00915FF7">
      <w:pPr>
        <w:rPr>
          <w:rFonts w:ascii="Arial" w:hAnsi="Arial" w:cs="Arial"/>
          <w:b/>
        </w:rPr>
      </w:pPr>
      <w:r w:rsidRPr="001D7410">
        <w:rPr>
          <w:rFonts w:ascii="Arial" w:hAnsi="Arial" w:cs="Arial"/>
        </w:rPr>
        <w:t xml:space="preserve">4. Cay Lee raised the possibility of changing time for the meeting.  Time was discussed and those in attendance voted in favor of moving the time to 5:00 PM.  </w:t>
      </w:r>
      <w:r w:rsidRPr="001D7410">
        <w:rPr>
          <w:rFonts w:ascii="Arial" w:hAnsi="Arial" w:cs="Arial"/>
          <w:b/>
        </w:rPr>
        <w:t>Next meeting will by Jan 4</w:t>
      </w:r>
      <w:r w:rsidRPr="001D7410">
        <w:rPr>
          <w:rFonts w:ascii="Arial" w:hAnsi="Arial" w:cs="Arial"/>
          <w:b/>
          <w:vertAlign w:val="superscript"/>
        </w:rPr>
        <w:t>th</w:t>
      </w:r>
      <w:r w:rsidRPr="001D7410">
        <w:rPr>
          <w:rFonts w:ascii="Arial" w:hAnsi="Arial" w:cs="Arial"/>
          <w:b/>
        </w:rPr>
        <w:t xml:space="preserve"> at Mi Casa Restaurant in Plant City at 5:00 PM.</w:t>
      </w:r>
    </w:p>
    <w:p w:rsidR="007A559F" w:rsidRPr="001D7410" w:rsidRDefault="007A559F" w:rsidP="007A559F">
      <w:pPr>
        <w:rPr>
          <w:rFonts w:ascii="Arial" w:hAnsi="Arial" w:cs="Arial"/>
        </w:rPr>
      </w:pPr>
    </w:p>
    <w:p w:rsidR="001A24DB" w:rsidRPr="001D7410" w:rsidRDefault="001A24DB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5.  Clinics for 2015 will be discussed at the next meeting.  Please bring any ideas to the meeting or forward them to Kelli </w:t>
      </w:r>
      <w:proofErr w:type="spellStart"/>
      <w:r w:rsidRPr="001D7410">
        <w:rPr>
          <w:rFonts w:ascii="Arial" w:hAnsi="Arial" w:cs="Arial"/>
        </w:rPr>
        <w:t>Kestran</w:t>
      </w:r>
      <w:proofErr w:type="spellEnd"/>
      <w:r w:rsidRPr="001D7410">
        <w:rPr>
          <w:rFonts w:ascii="Arial" w:hAnsi="Arial" w:cs="Arial"/>
        </w:rPr>
        <w:t xml:space="preserve"> prior to the meeting. </w:t>
      </w:r>
    </w:p>
    <w:p w:rsidR="001A24DB" w:rsidRPr="001D7410" w:rsidRDefault="001A24DB" w:rsidP="00915FF7">
      <w:pPr>
        <w:rPr>
          <w:rFonts w:ascii="Arial" w:hAnsi="Arial" w:cs="Arial"/>
        </w:rPr>
      </w:pPr>
    </w:p>
    <w:p w:rsidR="001A24DB" w:rsidRPr="001D7410" w:rsidRDefault="001A24DB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lastRenderedPageBreak/>
        <w:t>6.  End of year banquet was discussed.  Date will be March 1, 2015.  Locations under consideration are the Lakeland Airport</w:t>
      </w:r>
      <w:r w:rsidR="007D438B">
        <w:rPr>
          <w:rFonts w:ascii="Arial" w:hAnsi="Arial" w:cs="Arial"/>
        </w:rPr>
        <w:t xml:space="preserve"> (restaurant there)</w:t>
      </w:r>
      <w:r w:rsidRPr="001D7410">
        <w:rPr>
          <w:rFonts w:ascii="Arial" w:hAnsi="Arial" w:cs="Arial"/>
        </w:rPr>
        <w:t xml:space="preserve">, Hillsborough State Park or Cay Lee’s house.  Decision will be made at next meeting.  The group agreed to provide shirts as rewards for volunteers and to institute a “Rusty Stirrup” award to be given to a person over </w:t>
      </w:r>
      <w:r w:rsidR="007D438B">
        <w:rPr>
          <w:rFonts w:ascii="Arial" w:hAnsi="Arial" w:cs="Arial"/>
        </w:rPr>
        <w:t>5</w:t>
      </w:r>
      <w:r w:rsidRPr="001D7410">
        <w:rPr>
          <w:rFonts w:ascii="Arial" w:hAnsi="Arial" w:cs="Arial"/>
        </w:rPr>
        <w:t>0</w:t>
      </w:r>
      <w:r w:rsidR="007D438B">
        <w:rPr>
          <w:rFonts w:ascii="Arial" w:hAnsi="Arial" w:cs="Arial"/>
        </w:rPr>
        <w:t xml:space="preserve"> years of age</w:t>
      </w:r>
      <w:r w:rsidRPr="001D7410">
        <w:rPr>
          <w:rFonts w:ascii="Arial" w:hAnsi="Arial" w:cs="Arial"/>
        </w:rPr>
        <w:t xml:space="preserve">.  Other awards we give for end of year are: Division awards (adult and juniors), move-up awards, most improved, Western Dressage, Prix </w:t>
      </w:r>
      <w:proofErr w:type="spellStart"/>
      <w:r w:rsidRPr="001D7410">
        <w:rPr>
          <w:rFonts w:ascii="Arial" w:hAnsi="Arial" w:cs="Arial"/>
        </w:rPr>
        <w:t>Caprilli</w:t>
      </w:r>
      <w:proofErr w:type="spellEnd"/>
      <w:r w:rsidRPr="001D7410">
        <w:rPr>
          <w:rFonts w:ascii="Arial" w:hAnsi="Arial" w:cs="Arial"/>
        </w:rPr>
        <w:t xml:space="preserve">, High Score (horse and pony). There are other sponsored awards that may be given depending on eligibility. </w:t>
      </w:r>
    </w:p>
    <w:p w:rsidR="001A24DB" w:rsidRPr="001D7410" w:rsidRDefault="001A24DB" w:rsidP="00915FF7">
      <w:pPr>
        <w:rPr>
          <w:rFonts w:ascii="Arial" w:hAnsi="Arial" w:cs="Arial"/>
        </w:rPr>
      </w:pPr>
    </w:p>
    <w:p w:rsidR="0087098E" w:rsidRPr="001D7410" w:rsidRDefault="001A24DB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7. New Business:  The idea was raised of a planned trail ride outing for the club.  Kimberly </w:t>
      </w:r>
      <w:proofErr w:type="spellStart"/>
      <w:r w:rsidRPr="001D7410">
        <w:rPr>
          <w:rFonts w:ascii="Arial" w:hAnsi="Arial" w:cs="Arial"/>
        </w:rPr>
        <w:t>Bienvenu</w:t>
      </w:r>
      <w:proofErr w:type="spellEnd"/>
      <w:r w:rsidRPr="001D7410">
        <w:rPr>
          <w:rFonts w:ascii="Arial" w:hAnsi="Arial" w:cs="Arial"/>
        </w:rPr>
        <w:t xml:space="preserve"> states she has a standing Wednesday trail ride which anyone is welcome to attend.  Please contact her at </w:t>
      </w:r>
      <w:hyperlink r:id="rId5" w:history="1">
        <w:r w:rsidRPr="001D7410">
          <w:rPr>
            <w:rStyle w:val="Hyperlink"/>
            <w:rFonts w:ascii="Arial" w:hAnsi="Arial" w:cs="Arial"/>
          </w:rPr>
          <w:t>Kimberly.Bienvenu@gmail.com</w:t>
        </w:r>
      </w:hyperlink>
      <w:r w:rsidRPr="001D7410">
        <w:rPr>
          <w:rFonts w:ascii="Arial" w:hAnsi="Arial" w:cs="Arial"/>
        </w:rPr>
        <w:t xml:space="preserve"> for location of the week.  </w:t>
      </w:r>
    </w:p>
    <w:p w:rsidR="00915FF7" w:rsidRPr="001D7410" w:rsidRDefault="00915FF7" w:rsidP="00915FF7">
      <w:pPr>
        <w:rPr>
          <w:rFonts w:ascii="Arial" w:hAnsi="Arial" w:cs="Arial"/>
        </w:rPr>
      </w:pPr>
    </w:p>
    <w:p w:rsidR="00915FF7" w:rsidRPr="001D7410" w:rsidRDefault="001A24DB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8. </w:t>
      </w:r>
      <w:r w:rsidR="00915FF7" w:rsidRPr="001D7410">
        <w:rPr>
          <w:rFonts w:ascii="Arial" w:hAnsi="Arial" w:cs="Arial"/>
        </w:rPr>
        <w:t xml:space="preserve">Meeting adjourned at </w:t>
      </w:r>
      <w:r w:rsidRPr="001D7410">
        <w:rPr>
          <w:rFonts w:ascii="Arial" w:hAnsi="Arial" w:cs="Arial"/>
        </w:rPr>
        <w:t>2:15</w:t>
      </w:r>
      <w:r w:rsidR="00915FF7" w:rsidRPr="001D7410">
        <w:rPr>
          <w:rFonts w:ascii="Arial" w:hAnsi="Arial" w:cs="Arial"/>
        </w:rPr>
        <w:t xml:space="preserve"> pm.  </w:t>
      </w:r>
    </w:p>
    <w:p w:rsidR="001D7410" w:rsidRPr="001D7410" w:rsidRDefault="001D7410" w:rsidP="00915FF7">
      <w:pPr>
        <w:rPr>
          <w:rFonts w:ascii="Arial" w:hAnsi="Arial" w:cs="Arial"/>
        </w:rPr>
      </w:pPr>
    </w:p>
    <w:p w:rsidR="001D7410" w:rsidRPr="001D7410" w:rsidRDefault="001D7410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Submitted by:  </w:t>
      </w:r>
      <w:proofErr w:type="spellStart"/>
      <w:r w:rsidRPr="001D7410">
        <w:rPr>
          <w:rFonts w:ascii="Arial" w:hAnsi="Arial" w:cs="Arial"/>
        </w:rPr>
        <w:t>Rainie</w:t>
      </w:r>
      <w:proofErr w:type="spellEnd"/>
      <w:r w:rsidRPr="001D7410">
        <w:rPr>
          <w:rFonts w:ascii="Arial" w:hAnsi="Arial" w:cs="Arial"/>
        </w:rPr>
        <w:t xml:space="preserve"> </w:t>
      </w:r>
      <w:proofErr w:type="spellStart"/>
      <w:r w:rsidRPr="001D7410">
        <w:rPr>
          <w:rFonts w:ascii="Arial" w:hAnsi="Arial" w:cs="Arial"/>
        </w:rPr>
        <w:t>Dasch</w:t>
      </w:r>
      <w:proofErr w:type="spellEnd"/>
      <w:r w:rsidRPr="001D7410">
        <w:rPr>
          <w:rFonts w:ascii="Arial" w:hAnsi="Arial" w:cs="Arial"/>
        </w:rPr>
        <w:t>, LDA Secretary</w:t>
      </w:r>
    </w:p>
    <w:sectPr w:rsidR="001D7410" w:rsidRPr="001D741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4281F9B"/>
    <w:multiLevelType w:val="hybridMultilevel"/>
    <w:tmpl w:val="5ADC0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E1F17"/>
    <w:multiLevelType w:val="hybridMultilevel"/>
    <w:tmpl w:val="CF963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64093"/>
    <w:multiLevelType w:val="hybridMultilevel"/>
    <w:tmpl w:val="2F96D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74676"/>
    <w:multiLevelType w:val="hybridMultilevel"/>
    <w:tmpl w:val="5EF0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1F5F"/>
    <w:multiLevelType w:val="hybridMultilevel"/>
    <w:tmpl w:val="2CD0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47C2"/>
    <w:multiLevelType w:val="hybridMultilevel"/>
    <w:tmpl w:val="A0B0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B5515"/>
    <w:multiLevelType w:val="hybridMultilevel"/>
    <w:tmpl w:val="D9A4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80D7A"/>
    <w:multiLevelType w:val="hybridMultilevel"/>
    <w:tmpl w:val="88E0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6675"/>
    <w:rsid w:val="00197C9E"/>
    <w:rsid w:val="001A24DB"/>
    <w:rsid w:val="001D7410"/>
    <w:rsid w:val="00503FA4"/>
    <w:rsid w:val="005970D9"/>
    <w:rsid w:val="007A559F"/>
    <w:rsid w:val="007D438B"/>
    <w:rsid w:val="0085633E"/>
    <w:rsid w:val="0087098E"/>
    <w:rsid w:val="00915FF7"/>
    <w:rsid w:val="009368F0"/>
    <w:rsid w:val="00960714"/>
    <w:rsid w:val="00972544"/>
    <w:rsid w:val="00A46675"/>
    <w:rsid w:val="00BC4751"/>
    <w:rsid w:val="00C26CC7"/>
    <w:rsid w:val="00E52A66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9368F0"/>
    <w:pPr>
      <w:ind w:left="720"/>
    </w:pPr>
    <w:rPr>
      <w:szCs w:val="21"/>
    </w:rPr>
  </w:style>
  <w:style w:type="character" w:styleId="Hyperlink">
    <w:name w:val="Hyperlink"/>
    <w:basedOn w:val="DefaultParagraphFont"/>
    <w:rsid w:val="001A2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berly.Bienven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LDA Meeting Agenda</vt:lpstr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LDA Meeting Agenda</dc:title>
  <dc:creator>Holly Winkeljohn</dc:creator>
  <cp:lastModifiedBy>Martha</cp:lastModifiedBy>
  <cp:revision>4</cp:revision>
  <cp:lastPrinted>1601-01-01T00:00:00Z</cp:lastPrinted>
  <dcterms:created xsi:type="dcterms:W3CDTF">2014-12-07T21:39:00Z</dcterms:created>
  <dcterms:modified xsi:type="dcterms:W3CDTF">2014-12-07T22:02:00Z</dcterms:modified>
</cp:coreProperties>
</file>