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Default="00167E42">
      <w:pPr>
        <w:jc w:val="center"/>
        <w:rPr>
          <w:rFonts w:ascii="Arial" w:hAnsi="Arial" w:cs="Arial"/>
          <w:b/>
          <w:bCs/>
          <w:sz w:val="28"/>
          <w:szCs w:val="28"/>
          <w:u w:val="single"/>
        </w:rPr>
      </w:pPr>
      <w:r>
        <w:rPr>
          <w:rFonts w:ascii="Arial" w:hAnsi="Arial" w:cs="Arial"/>
          <w:b/>
          <w:bCs/>
          <w:sz w:val="28"/>
          <w:szCs w:val="28"/>
          <w:u w:val="single"/>
        </w:rPr>
        <w:t>December 5</w:t>
      </w:r>
      <w:r w:rsidR="00916610">
        <w:rPr>
          <w:rFonts w:ascii="Arial" w:hAnsi="Arial" w:cs="Arial"/>
          <w:b/>
          <w:bCs/>
          <w:sz w:val="28"/>
          <w:szCs w:val="28"/>
          <w:u w:val="single"/>
        </w:rPr>
        <w:t>,</w:t>
      </w:r>
      <w:r w:rsidR="00751608">
        <w:rPr>
          <w:rFonts w:ascii="Arial" w:hAnsi="Arial" w:cs="Arial"/>
          <w:b/>
          <w:bCs/>
          <w:sz w:val="28"/>
          <w:szCs w:val="28"/>
          <w:u w:val="single"/>
        </w:rPr>
        <w:t xml:space="preserve"> 2015</w:t>
      </w:r>
    </w:p>
    <w:p w:rsidR="00167E42" w:rsidRPr="00915FF7" w:rsidRDefault="00167E42">
      <w:pPr>
        <w:jc w:val="center"/>
        <w:rPr>
          <w:rFonts w:ascii="Arial" w:hAnsi="Arial" w:cs="Arial"/>
          <w:b/>
          <w:bCs/>
          <w:sz w:val="28"/>
          <w:szCs w:val="28"/>
          <w:u w:val="single"/>
        </w:rPr>
      </w:pPr>
    </w:p>
    <w:p w:rsidR="0087098E" w:rsidRPr="00915FF7" w:rsidRDefault="0087098E">
      <w:pPr>
        <w:jc w:val="center"/>
        <w:rPr>
          <w:rFonts w:ascii="Arial" w:hAnsi="Arial" w:cs="Arial"/>
          <w:sz w:val="22"/>
          <w:szCs w:val="22"/>
        </w:rPr>
      </w:pPr>
    </w:p>
    <w:p w:rsidR="0052385E" w:rsidRDefault="00915FF7" w:rsidP="00916610">
      <w:pPr>
        <w:rPr>
          <w:rFonts w:ascii="Arial" w:hAnsi="Arial" w:cs="Arial"/>
        </w:rPr>
      </w:pPr>
      <w:r w:rsidRPr="001D7410">
        <w:rPr>
          <w:rFonts w:ascii="Arial" w:hAnsi="Arial" w:cs="Arial"/>
        </w:rPr>
        <w:t xml:space="preserve">Meeting was held at </w:t>
      </w:r>
      <w:proofErr w:type="spellStart"/>
      <w:r w:rsidR="00167E42">
        <w:rPr>
          <w:rFonts w:ascii="Arial" w:hAnsi="Arial" w:cs="Arial"/>
        </w:rPr>
        <w:t>Rainie</w:t>
      </w:r>
      <w:proofErr w:type="spellEnd"/>
      <w:r w:rsidR="00167E42">
        <w:rPr>
          <w:rFonts w:ascii="Arial" w:hAnsi="Arial" w:cs="Arial"/>
        </w:rPr>
        <w:t xml:space="preserve"> </w:t>
      </w:r>
      <w:proofErr w:type="spellStart"/>
      <w:proofErr w:type="gramStart"/>
      <w:r w:rsidR="00167E42">
        <w:rPr>
          <w:rFonts w:ascii="Arial" w:hAnsi="Arial" w:cs="Arial"/>
        </w:rPr>
        <w:t>Dasch’s</w:t>
      </w:r>
      <w:proofErr w:type="spellEnd"/>
      <w:r w:rsidR="00167E42">
        <w:rPr>
          <w:rFonts w:ascii="Arial" w:hAnsi="Arial" w:cs="Arial"/>
        </w:rPr>
        <w:t xml:space="preserve"> </w:t>
      </w:r>
      <w:r w:rsidR="002F4213">
        <w:rPr>
          <w:rFonts w:ascii="Arial" w:hAnsi="Arial" w:cs="Arial"/>
        </w:rPr>
        <w:t xml:space="preserve"> at</w:t>
      </w:r>
      <w:proofErr w:type="gramEnd"/>
      <w:r w:rsidR="002F4213">
        <w:rPr>
          <w:rFonts w:ascii="Arial" w:hAnsi="Arial" w:cs="Arial"/>
        </w:rPr>
        <w:t xml:space="preserve"> 2 PM</w:t>
      </w:r>
      <w:r w:rsidR="00167E42">
        <w:rPr>
          <w:rFonts w:ascii="Arial" w:hAnsi="Arial" w:cs="Arial"/>
        </w:rPr>
        <w:t xml:space="preserve"> in conjunction with the Holiday Party.</w:t>
      </w:r>
      <w:r w:rsidR="006E5879">
        <w:rPr>
          <w:rFonts w:ascii="Arial" w:hAnsi="Arial" w:cs="Arial"/>
        </w:rPr>
        <w:t xml:space="preserve"> </w:t>
      </w:r>
      <w:r w:rsidR="0052385E">
        <w:rPr>
          <w:rFonts w:ascii="Arial" w:hAnsi="Arial" w:cs="Arial"/>
        </w:rPr>
        <w:t xml:space="preserve"> </w:t>
      </w:r>
    </w:p>
    <w:p w:rsidR="00254F1E" w:rsidRDefault="00254F1E" w:rsidP="00916610">
      <w:pPr>
        <w:rPr>
          <w:rFonts w:ascii="Arial" w:hAnsi="Arial" w:cs="Arial"/>
        </w:rPr>
      </w:pPr>
    </w:p>
    <w:p w:rsidR="001A24DB" w:rsidRPr="00167E42" w:rsidRDefault="00167E42" w:rsidP="00167E42">
      <w:pPr>
        <w:rPr>
          <w:rFonts w:ascii="Arial" w:hAnsi="Arial" w:cs="Arial"/>
        </w:rPr>
      </w:pPr>
      <w:r w:rsidRPr="00167E42">
        <w:rPr>
          <w:rFonts w:ascii="Arial" w:hAnsi="Arial" w:cs="Arial"/>
        </w:rPr>
        <w:t>1.</w:t>
      </w:r>
      <w:r>
        <w:rPr>
          <w:rFonts w:ascii="Arial" w:hAnsi="Arial" w:cs="Arial"/>
        </w:rPr>
        <w:t xml:space="preserve">  </w:t>
      </w:r>
      <w:r w:rsidR="006E5879" w:rsidRPr="00167E42">
        <w:rPr>
          <w:rFonts w:ascii="Arial" w:hAnsi="Arial" w:cs="Arial"/>
        </w:rPr>
        <w:t>T</w:t>
      </w:r>
      <w:r w:rsidR="0087098E" w:rsidRPr="00167E42">
        <w:rPr>
          <w:rFonts w:ascii="Arial" w:hAnsi="Arial" w:cs="Arial"/>
        </w:rPr>
        <w:t>reasurer report</w:t>
      </w:r>
      <w:r w:rsidR="00916610" w:rsidRPr="00167E42">
        <w:rPr>
          <w:rFonts w:ascii="Arial" w:hAnsi="Arial" w:cs="Arial"/>
        </w:rPr>
        <w:t xml:space="preserve"> </w:t>
      </w:r>
      <w:r w:rsidR="0052385E" w:rsidRPr="00167E42">
        <w:rPr>
          <w:rFonts w:ascii="Arial" w:hAnsi="Arial" w:cs="Arial"/>
        </w:rPr>
        <w:t xml:space="preserve">is </w:t>
      </w:r>
      <w:r w:rsidR="002F4213" w:rsidRPr="00167E42">
        <w:rPr>
          <w:rFonts w:ascii="Arial" w:hAnsi="Arial" w:cs="Arial"/>
        </w:rPr>
        <w:t xml:space="preserve">approximately </w:t>
      </w:r>
      <w:r w:rsidR="0052385E" w:rsidRPr="00167E42">
        <w:rPr>
          <w:rFonts w:ascii="Arial" w:hAnsi="Arial" w:cs="Arial"/>
        </w:rPr>
        <w:t>$</w:t>
      </w:r>
      <w:r w:rsidRPr="00167E42">
        <w:rPr>
          <w:rFonts w:ascii="Arial" w:hAnsi="Arial" w:cs="Arial"/>
        </w:rPr>
        <w:t>2005</w:t>
      </w:r>
      <w:r w:rsidR="002F4213" w:rsidRPr="00167E42">
        <w:rPr>
          <w:rFonts w:ascii="Arial" w:hAnsi="Arial" w:cs="Arial"/>
        </w:rPr>
        <w:t>.00</w:t>
      </w:r>
      <w:r w:rsidR="00916610" w:rsidRPr="00167E42">
        <w:rPr>
          <w:rFonts w:ascii="Arial" w:hAnsi="Arial" w:cs="Arial"/>
        </w:rPr>
        <w:t xml:space="preserve">. </w:t>
      </w:r>
      <w:r w:rsidR="00254F1E" w:rsidRPr="00167E42">
        <w:rPr>
          <w:rFonts w:ascii="Arial" w:hAnsi="Arial" w:cs="Arial"/>
        </w:rPr>
        <w:t xml:space="preserve">   </w:t>
      </w:r>
      <w:r w:rsidR="009C153D" w:rsidRPr="00167E42">
        <w:t xml:space="preserve"> </w:t>
      </w:r>
    </w:p>
    <w:p w:rsidR="00254F1E" w:rsidRDefault="00254F1E" w:rsidP="004A365A">
      <w:pPr>
        <w:rPr>
          <w:rFonts w:ascii="Arial" w:hAnsi="Arial" w:cs="Arial"/>
        </w:rPr>
      </w:pPr>
    </w:p>
    <w:p w:rsidR="002F4213" w:rsidRDefault="00254F1E" w:rsidP="00167E42">
      <w:pPr>
        <w:rPr>
          <w:rFonts w:ascii="Arial" w:hAnsi="Arial" w:cs="Arial"/>
        </w:rPr>
      </w:pPr>
      <w:r>
        <w:rPr>
          <w:rFonts w:ascii="Arial" w:hAnsi="Arial" w:cs="Arial"/>
        </w:rPr>
        <w:t>2</w:t>
      </w:r>
      <w:r w:rsidR="006E5879">
        <w:rPr>
          <w:rFonts w:ascii="Arial" w:hAnsi="Arial" w:cs="Arial"/>
        </w:rPr>
        <w:t xml:space="preserve">. </w:t>
      </w:r>
      <w:r w:rsidR="00167E42">
        <w:rPr>
          <w:rFonts w:ascii="Arial" w:hAnsi="Arial" w:cs="Arial"/>
        </w:rPr>
        <w:t xml:space="preserve">Membership report – we have approximately 50 members paid up for 2016.  </w:t>
      </w:r>
    </w:p>
    <w:p w:rsidR="00915FF7" w:rsidRPr="001D7410" w:rsidRDefault="00915FF7" w:rsidP="00915FF7">
      <w:pPr>
        <w:rPr>
          <w:rFonts w:ascii="Arial" w:hAnsi="Arial" w:cs="Arial"/>
          <w:b/>
          <w:u w:val="single"/>
        </w:rPr>
      </w:pPr>
    </w:p>
    <w:p w:rsidR="0052385E" w:rsidRDefault="002E64AE" w:rsidP="00167E42">
      <w:pPr>
        <w:rPr>
          <w:rFonts w:ascii="Arial" w:hAnsi="Arial" w:cs="Arial"/>
        </w:rPr>
      </w:pPr>
      <w:r>
        <w:rPr>
          <w:rFonts w:ascii="Arial" w:hAnsi="Arial" w:cs="Arial"/>
        </w:rPr>
        <w:t>3</w:t>
      </w:r>
      <w:r w:rsidR="00E52A66" w:rsidRPr="001D7410">
        <w:rPr>
          <w:rFonts w:ascii="Arial" w:hAnsi="Arial" w:cs="Arial"/>
        </w:rPr>
        <w:t>.</w:t>
      </w:r>
      <w:r w:rsidR="002F4213">
        <w:rPr>
          <w:rFonts w:ascii="Arial" w:hAnsi="Arial" w:cs="Arial"/>
        </w:rPr>
        <w:t xml:space="preserve"> Shows.  We </w:t>
      </w:r>
      <w:r w:rsidR="00167E42">
        <w:rPr>
          <w:rFonts w:ascii="Arial" w:hAnsi="Arial" w:cs="Arial"/>
        </w:rPr>
        <w:t xml:space="preserve">set dates for the 2016 LDA shows.  Dates will be Feb 27, May 7, Oct 1, and Dec 3. </w:t>
      </w:r>
    </w:p>
    <w:p w:rsidR="00516139" w:rsidRDefault="00516139" w:rsidP="00516139">
      <w:pPr>
        <w:rPr>
          <w:rFonts w:ascii="Arial" w:hAnsi="Arial" w:cs="Arial"/>
        </w:rPr>
      </w:pPr>
    </w:p>
    <w:p w:rsidR="00751608" w:rsidRDefault="002E64AE" w:rsidP="00DF10DB">
      <w:pPr>
        <w:shd w:val="clear" w:color="auto" w:fill="FFFFFF"/>
        <w:ind w:right="120"/>
        <w:rPr>
          <w:rFonts w:ascii="Arial" w:hAnsi="Arial" w:cs="Arial"/>
        </w:rPr>
      </w:pPr>
      <w:r>
        <w:rPr>
          <w:rFonts w:ascii="Arial" w:hAnsi="Arial" w:cs="Arial"/>
        </w:rPr>
        <w:t>4</w:t>
      </w:r>
      <w:r w:rsidR="00516139">
        <w:rPr>
          <w:rFonts w:ascii="Arial" w:hAnsi="Arial" w:cs="Arial"/>
        </w:rPr>
        <w:t>.</w:t>
      </w:r>
      <w:r w:rsidR="00751608">
        <w:rPr>
          <w:rFonts w:ascii="Arial" w:hAnsi="Arial" w:cs="Arial"/>
        </w:rPr>
        <w:t xml:space="preserve">  </w:t>
      </w:r>
      <w:r w:rsidR="00167E42">
        <w:rPr>
          <w:rFonts w:ascii="Arial" w:hAnsi="Arial" w:cs="Arial"/>
        </w:rPr>
        <w:t xml:space="preserve">Was discussed and decided to add two new local annual awards for the 2016 year.  These will be most-improved horse and volunteer of the year.  Members will vote on these two awards at the meeting after the last show.  First award will be in January 2017.  </w:t>
      </w:r>
    </w:p>
    <w:p w:rsidR="00F878A1" w:rsidRDefault="00F878A1" w:rsidP="00915FF7">
      <w:pPr>
        <w:rPr>
          <w:rFonts w:ascii="Arial" w:hAnsi="Arial" w:cs="Arial"/>
        </w:rPr>
      </w:pPr>
    </w:p>
    <w:p w:rsidR="00167E42" w:rsidRDefault="002F4213" w:rsidP="00915FF7">
      <w:pPr>
        <w:rPr>
          <w:rFonts w:ascii="Arial" w:hAnsi="Arial" w:cs="Arial"/>
        </w:rPr>
      </w:pPr>
      <w:r>
        <w:rPr>
          <w:rFonts w:ascii="Arial" w:hAnsi="Arial" w:cs="Arial"/>
        </w:rPr>
        <w:t xml:space="preserve">5.  </w:t>
      </w:r>
      <w:r w:rsidR="00167E42">
        <w:rPr>
          <w:rFonts w:ascii="Arial" w:hAnsi="Arial" w:cs="Arial"/>
        </w:rPr>
        <w:t xml:space="preserve">Was discussed and voted to buy tote bags for Champions in each show next year.  LDA Decals will be given to Reserve Champions.  Kelli will get prices and get them ordered.   </w:t>
      </w:r>
      <w:proofErr w:type="spellStart"/>
      <w:r w:rsidR="00167E42">
        <w:rPr>
          <w:rFonts w:ascii="Arial" w:hAnsi="Arial" w:cs="Arial"/>
        </w:rPr>
        <w:t>Rainie</w:t>
      </w:r>
      <w:proofErr w:type="spellEnd"/>
      <w:r w:rsidR="00167E42">
        <w:rPr>
          <w:rFonts w:ascii="Arial" w:hAnsi="Arial" w:cs="Arial"/>
        </w:rPr>
        <w:t xml:space="preserve"> will inventory the prize boxes before the January meeting. </w:t>
      </w:r>
    </w:p>
    <w:p w:rsidR="009C153D" w:rsidRDefault="009C153D" w:rsidP="00915FF7">
      <w:pPr>
        <w:rPr>
          <w:rFonts w:ascii="Arial" w:hAnsi="Arial" w:cs="Arial"/>
        </w:rPr>
      </w:pPr>
    </w:p>
    <w:p w:rsidR="002E64AE" w:rsidRDefault="009C153D" w:rsidP="00915FF7">
      <w:pPr>
        <w:rPr>
          <w:rFonts w:ascii="Arial" w:hAnsi="Arial" w:cs="Arial"/>
        </w:rPr>
      </w:pPr>
      <w:r>
        <w:rPr>
          <w:rFonts w:ascii="Arial" w:hAnsi="Arial" w:cs="Arial"/>
        </w:rPr>
        <w:t xml:space="preserve">6.  Awards Banquet </w:t>
      </w:r>
      <w:r w:rsidR="00167E42">
        <w:rPr>
          <w:rFonts w:ascii="Arial" w:hAnsi="Arial" w:cs="Arial"/>
        </w:rPr>
        <w:t xml:space="preserve">still on track </w:t>
      </w:r>
      <w:r>
        <w:rPr>
          <w:rFonts w:ascii="Arial" w:hAnsi="Arial" w:cs="Arial"/>
        </w:rPr>
        <w:t xml:space="preserve">for February 21, 2016, time and place to be determined.  </w:t>
      </w:r>
      <w:r w:rsidR="002E64AE">
        <w:rPr>
          <w:rFonts w:ascii="Arial" w:hAnsi="Arial" w:cs="Arial"/>
        </w:rPr>
        <w:t xml:space="preserve"> </w:t>
      </w:r>
      <w:r w:rsidR="00167E42">
        <w:rPr>
          <w:rFonts w:ascii="Arial" w:hAnsi="Arial" w:cs="Arial"/>
        </w:rPr>
        <w:t xml:space="preserve">Discussed that end of year award ideas should include saddle pads, saddle covers, iron covers and polo shirts.  </w:t>
      </w:r>
      <w:r w:rsidR="002E64AE">
        <w:rPr>
          <w:rFonts w:ascii="Arial" w:hAnsi="Arial" w:cs="Arial"/>
        </w:rPr>
        <w:t xml:space="preserve">  </w:t>
      </w:r>
    </w:p>
    <w:p w:rsidR="002E64AE" w:rsidRDefault="002E64AE" w:rsidP="00915FF7">
      <w:pPr>
        <w:rPr>
          <w:rFonts w:ascii="Arial" w:hAnsi="Arial" w:cs="Arial"/>
        </w:rPr>
      </w:pPr>
    </w:p>
    <w:p w:rsidR="00516139" w:rsidRDefault="009C153D" w:rsidP="00915FF7">
      <w:pPr>
        <w:rPr>
          <w:rFonts w:ascii="Arial" w:hAnsi="Arial" w:cs="Arial"/>
        </w:rPr>
      </w:pPr>
      <w:r>
        <w:rPr>
          <w:rFonts w:ascii="Arial" w:hAnsi="Arial" w:cs="Arial"/>
        </w:rPr>
        <w:t xml:space="preserve">7. </w:t>
      </w:r>
      <w:r w:rsidR="002E64AE">
        <w:rPr>
          <w:rFonts w:ascii="Arial" w:hAnsi="Arial" w:cs="Arial"/>
        </w:rPr>
        <w:t xml:space="preserve"> </w:t>
      </w:r>
      <w:r w:rsidR="00167E42">
        <w:rPr>
          <w:rFonts w:ascii="Arial" w:hAnsi="Arial" w:cs="Arial"/>
        </w:rPr>
        <w:t xml:space="preserve">Will raffle the Hollywood Pads Saddle Pad at the February show.  Had two door prizes for this meeting – Susan </w:t>
      </w:r>
      <w:proofErr w:type="spellStart"/>
      <w:r w:rsidR="00167E42">
        <w:rPr>
          <w:rFonts w:ascii="Arial" w:hAnsi="Arial" w:cs="Arial"/>
        </w:rPr>
        <w:t>Gitlin</w:t>
      </w:r>
      <w:proofErr w:type="spellEnd"/>
      <w:r w:rsidR="00167E42">
        <w:rPr>
          <w:rFonts w:ascii="Arial" w:hAnsi="Arial" w:cs="Arial"/>
        </w:rPr>
        <w:t xml:space="preserve"> won a Braiding apron and Abigail </w:t>
      </w:r>
      <w:proofErr w:type="spellStart"/>
      <w:r w:rsidR="00167E42">
        <w:rPr>
          <w:rFonts w:ascii="Arial" w:hAnsi="Arial" w:cs="Arial"/>
        </w:rPr>
        <w:t>Gitlin</w:t>
      </w:r>
      <w:proofErr w:type="spellEnd"/>
      <w:r w:rsidR="00167E42">
        <w:rPr>
          <w:rFonts w:ascii="Arial" w:hAnsi="Arial" w:cs="Arial"/>
        </w:rPr>
        <w:t xml:space="preserve"> won a spoon holder. </w:t>
      </w:r>
    </w:p>
    <w:p w:rsidR="009C153D" w:rsidRDefault="009C153D" w:rsidP="00915FF7">
      <w:pPr>
        <w:rPr>
          <w:rFonts w:ascii="Arial" w:hAnsi="Arial" w:cs="Arial"/>
        </w:rPr>
      </w:pPr>
    </w:p>
    <w:p w:rsidR="001D7410" w:rsidRDefault="00167E42" w:rsidP="00915FF7">
      <w:pPr>
        <w:rPr>
          <w:rFonts w:ascii="Arial" w:hAnsi="Arial" w:cs="Arial"/>
        </w:rPr>
      </w:pPr>
      <w:r>
        <w:rPr>
          <w:rFonts w:ascii="Arial" w:hAnsi="Arial" w:cs="Arial"/>
        </w:rPr>
        <w:t xml:space="preserve">8.  New business.  </w:t>
      </w:r>
      <w:proofErr w:type="gramStart"/>
      <w:r>
        <w:rPr>
          <w:rFonts w:ascii="Arial" w:hAnsi="Arial" w:cs="Arial"/>
        </w:rPr>
        <w:t>Discussed having a how-to on scoring at one of our meetings.</w:t>
      </w:r>
      <w:proofErr w:type="gramEnd"/>
      <w:r>
        <w:rPr>
          <w:rFonts w:ascii="Arial" w:hAnsi="Arial" w:cs="Arial"/>
        </w:rPr>
        <w:t xml:space="preserve">  Kelli or Kimberly will check with Karin </w:t>
      </w:r>
      <w:proofErr w:type="spellStart"/>
      <w:r>
        <w:rPr>
          <w:rFonts w:ascii="Arial" w:hAnsi="Arial" w:cs="Arial"/>
        </w:rPr>
        <w:t>Rychak</w:t>
      </w:r>
      <w:proofErr w:type="spellEnd"/>
      <w:r>
        <w:rPr>
          <w:rFonts w:ascii="Arial" w:hAnsi="Arial" w:cs="Arial"/>
        </w:rPr>
        <w:t xml:space="preserve"> to see if she would give. </w:t>
      </w:r>
    </w:p>
    <w:p w:rsidR="00167E42" w:rsidRDefault="00167E42" w:rsidP="00915FF7">
      <w:pPr>
        <w:rPr>
          <w:rFonts w:ascii="Arial" w:hAnsi="Arial" w:cs="Arial"/>
        </w:rPr>
      </w:pPr>
    </w:p>
    <w:p w:rsidR="00363373" w:rsidRDefault="00363373" w:rsidP="00915FF7">
      <w:pPr>
        <w:rPr>
          <w:rFonts w:ascii="Arial" w:hAnsi="Arial" w:cs="Arial"/>
        </w:rPr>
      </w:pPr>
      <w:r>
        <w:rPr>
          <w:rFonts w:ascii="Arial" w:hAnsi="Arial" w:cs="Arial"/>
        </w:rPr>
        <w:t xml:space="preserve">9.  Next meeting will be at Kelli </w:t>
      </w:r>
      <w:proofErr w:type="spellStart"/>
      <w:r>
        <w:rPr>
          <w:rFonts w:ascii="Arial" w:hAnsi="Arial" w:cs="Arial"/>
        </w:rPr>
        <w:t>Kestran’s</w:t>
      </w:r>
      <w:proofErr w:type="spellEnd"/>
      <w:r>
        <w:rPr>
          <w:rFonts w:ascii="Arial" w:hAnsi="Arial" w:cs="Arial"/>
        </w:rPr>
        <w:t xml:space="preserve"> </w:t>
      </w:r>
      <w:r w:rsidR="006743A1">
        <w:rPr>
          <w:rFonts w:ascii="Arial" w:hAnsi="Arial" w:cs="Arial"/>
        </w:rPr>
        <w:t>house</w:t>
      </w:r>
      <w:r>
        <w:rPr>
          <w:rFonts w:ascii="Arial" w:hAnsi="Arial" w:cs="Arial"/>
        </w:rPr>
        <w:t xml:space="preserve">– </w:t>
      </w:r>
      <w:r w:rsidR="00CC7953">
        <w:rPr>
          <w:rFonts w:ascii="Arial" w:hAnsi="Arial" w:cs="Arial"/>
        </w:rPr>
        <w:t xml:space="preserve">January </w:t>
      </w:r>
      <w:r w:rsidR="006743A1">
        <w:rPr>
          <w:rFonts w:ascii="Arial" w:hAnsi="Arial" w:cs="Arial"/>
        </w:rPr>
        <w:t>10</w:t>
      </w:r>
      <w:r w:rsidR="00CC7953">
        <w:rPr>
          <w:rFonts w:ascii="Arial" w:hAnsi="Arial" w:cs="Arial"/>
        </w:rPr>
        <w:t xml:space="preserve">, 2016, </w:t>
      </w:r>
      <w:r w:rsidR="006743A1">
        <w:rPr>
          <w:rFonts w:ascii="Arial" w:hAnsi="Arial" w:cs="Arial"/>
        </w:rPr>
        <w:t>at 1 PM.</w:t>
      </w:r>
    </w:p>
    <w:p w:rsidR="00363373" w:rsidRDefault="00363373" w:rsidP="00915FF7">
      <w:pPr>
        <w:rPr>
          <w:rFonts w:ascii="Arial" w:hAnsi="Arial" w:cs="Arial"/>
        </w:rPr>
      </w:pPr>
    </w:p>
    <w:p w:rsidR="00167E42" w:rsidRPr="001D7410" w:rsidRDefault="00167E42" w:rsidP="00915FF7">
      <w:pPr>
        <w:rPr>
          <w:rFonts w:ascii="Arial" w:hAnsi="Arial" w:cs="Arial"/>
        </w:rPr>
      </w:pPr>
    </w:p>
    <w:p w:rsidR="001D7410" w:rsidRPr="001D7410"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1D7410" w:rsidRPr="001D7410"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716904"/>
    <w:multiLevelType w:val="hybridMultilevel"/>
    <w:tmpl w:val="CDE0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91CD6"/>
    <w:multiLevelType w:val="hybridMultilevel"/>
    <w:tmpl w:val="CA1C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8"/>
  </w:num>
  <w:num w:numId="12">
    <w:abstractNumId w:val="17"/>
  </w:num>
  <w:num w:numId="13">
    <w:abstractNumId w:val="14"/>
  </w:num>
  <w:num w:numId="14">
    <w:abstractNumId w:val="18"/>
  </w:num>
  <w:num w:numId="15">
    <w:abstractNumId w:val="16"/>
  </w:num>
  <w:num w:numId="16">
    <w:abstractNumId w:val="12"/>
  </w:num>
  <w:num w:numId="17">
    <w:abstractNumId w:val="15"/>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051733"/>
    <w:rsid w:val="00167E42"/>
    <w:rsid w:val="00192CF6"/>
    <w:rsid w:val="00197C9E"/>
    <w:rsid w:val="001A24DB"/>
    <w:rsid w:val="001D7410"/>
    <w:rsid w:val="00254F1E"/>
    <w:rsid w:val="00287FC6"/>
    <w:rsid w:val="002E64AE"/>
    <w:rsid w:val="002F4213"/>
    <w:rsid w:val="00325341"/>
    <w:rsid w:val="00363373"/>
    <w:rsid w:val="00364DFD"/>
    <w:rsid w:val="00421662"/>
    <w:rsid w:val="004A365A"/>
    <w:rsid w:val="004C352F"/>
    <w:rsid w:val="00503FA4"/>
    <w:rsid w:val="00516139"/>
    <w:rsid w:val="0052385E"/>
    <w:rsid w:val="00526036"/>
    <w:rsid w:val="005409C4"/>
    <w:rsid w:val="005970D9"/>
    <w:rsid w:val="005E42D3"/>
    <w:rsid w:val="0061464F"/>
    <w:rsid w:val="00617A20"/>
    <w:rsid w:val="006743A1"/>
    <w:rsid w:val="006912D3"/>
    <w:rsid w:val="006E5879"/>
    <w:rsid w:val="00751608"/>
    <w:rsid w:val="007A559F"/>
    <w:rsid w:val="007D438B"/>
    <w:rsid w:val="0085633E"/>
    <w:rsid w:val="0087098E"/>
    <w:rsid w:val="00915FF7"/>
    <w:rsid w:val="00916610"/>
    <w:rsid w:val="00923D13"/>
    <w:rsid w:val="009255D4"/>
    <w:rsid w:val="009368F0"/>
    <w:rsid w:val="00960714"/>
    <w:rsid w:val="00972544"/>
    <w:rsid w:val="009963CE"/>
    <w:rsid w:val="009C153D"/>
    <w:rsid w:val="00A46675"/>
    <w:rsid w:val="00B202BD"/>
    <w:rsid w:val="00BC4751"/>
    <w:rsid w:val="00BE368B"/>
    <w:rsid w:val="00C26CC7"/>
    <w:rsid w:val="00CC7953"/>
    <w:rsid w:val="00CE0B02"/>
    <w:rsid w:val="00D03017"/>
    <w:rsid w:val="00D849BC"/>
    <w:rsid w:val="00DA324C"/>
    <w:rsid w:val="00DF10DB"/>
    <w:rsid w:val="00E52A66"/>
    <w:rsid w:val="00E56DFC"/>
    <w:rsid w:val="00EF40F2"/>
    <w:rsid w:val="00F86458"/>
    <w:rsid w:val="00F878A1"/>
    <w:rsid w:val="00F971ED"/>
    <w:rsid w:val="00FA0F3A"/>
    <w:rsid w:val="00FB37C6"/>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192953">
      <w:bodyDiv w:val="1"/>
      <w:marLeft w:val="0"/>
      <w:marRight w:val="0"/>
      <w:marTop w:val="0"/>
      <w:marBottom w:val="0"/>
      <w:divBdr>
        <w:top w:val="none" w:sz="0" w:space="0" w:color="auto"/>
        <w:left w:val="none" w:sz="0" w:space="0" w:color="auto"/>
        <w:bottom w:val="none" w:sz="0" w:space="0" w:color="auto"/>
        <w:right w:val="none" w:sz="0" w:space="0" w:color="auto"/>
      </w:divBdr>
      <w:divsChild>
        <w:div w:id="1015771883">
          <w:marLeft w:val="0"/>
          <w:marRight w:val="0"/>
          <w:marTop w:val="0"/>
          <w:marBottom w:val="0"/>
          <w:divBdr>
            <w:top w:val="none" w:sz="0" w:space="0" w:color="auto"/>
            <w:left w:val="none" w:sz="0" w:space="0" w:color="auto"/>
            <w:bottom w:val="none" w:sz="0" w:space="0" w:color="auto"/>
            <w:right w:val="none" w:sz="0" w:space="0" w:color="auto"/>
          </w:divBdr>
          <w:divsChild>
            <w:div w:id="1448811800">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1978492738">
                      <w:marLeft w:val="0"/>
                      <w:marRight w:val="0"/>
                      <w:marTop w:val="0"/>
                      <w:marBottom w:val="0"/>
                      <w:divBdr>
                        <w:top w:val="none" w:sz="0" w:space="0" w:color="auto"/>
                        <w:left w:val="none" w:sz="0" w:space="0" w:color="auto"/>
                        <w:bottom w:val="none" w:sz="0" w:space="0" w:color="auto"/>
                        <w:right w:val="none" w:sz="0" w:space="0" w:color="auto"/>
                      </w:divBdr>
                      <w:divsChild>
                        <w:div w:id="1275557813">
                          <w:marLeft w:val="0"/>
                          <w:marRight w:val="0"/>
                          <w:marTop w:val="0"/>
                          <w:marBottom w:val="0"/>
                          <w:divBdr>
                            <w:top w:val="none" w:sz="0" w:space="0" w:color="auto"/>
                            <w:left w:val="none" w:sz="0" w:space="0" w:color="auto"/>
                            <w:bottom w:val="none" w:sz="0" w:space="0" w:color="auto"/>
                            <w:right w:val="none" w:sz="0" w:space="0" w:color="auto"/>
                          </w:divBdr>
                          <w:divsChild>
                            <w:div w:id="590742370">
                              <w:marLeft w:val="0"/>
                              <w:marRight w:val="0"/>
                              <w:marTop w:val="0"/>
                              <w:marBottom w:val="0"/>
                              <w:divBdr>
                                <w:top w:val="none" w:sz="0" w:space="0" w:color="auto"/>
                                <w:left w:val="none" w:sz="0" w:space="0" w:color="auto"/>
                                <w:bottom w:val="none" w:sz="0" w:space="0" w:color="auto"/>
                                <w:right w:val="none" w:sz="0" w:space="0" w:color="auto"/>
                              </w:divBdr>
                              <w:divsChild>
                                <w:div w:id="962883019">
                                  <w:marLeft w:val="0"/>
                                  <w:marRight w:val="0"/>
                                  <w:marTop w:val="0"/>
                                  <w:marBottom w:val="0"/>
                                  <w:divBdr>
                                    <w:top w:val="none" w:sz="0" w:space="0" w:color="auto"/>
                                    <w:left w:val="none" w:sz="0" w:space="0" w:color="auto"/>
                                    <w:bottom w:val="none" w:sz="0" w:space="0" w:color="auto"/>
                                    <w:right w:val="none" w:sz="0" w:space="0" w:color="auto"/>
                                  </w:divBdr>
                                  <w:divsChild>
                                    <w:div w:id="1252280723">
                                      <w:marLeft w:val="0"/>
                                      <w:marRight w:val="0"/>
                                      <w:marTop w:val="0"/>
                                      <w:marBottom w:val="0"/>
                                      <w:divBdr>
                                        <w:top w:val="none" w:sz="0" w:space="0" w:color="auto"/>
                                        <w:left w:val="none" w:sz="0" w:space="0" w:color="auto"/>
                                        <w:bottom w:val="none" w:sz="0" w:space="0" w:color="auto"/>
                                        <w:right w:val="none" w:sz="0" w:space="0" w:color="auto"/>
                                      </w:divBdr>
                                      <w:divsChild>
                                        <w:div w:id="2005469937">
                                          <w:marLeft w:val="0"/>
                                          <w:marRight w:val="0"/>
                                          <w:marTop w:val="0"/>
                                          <w:marBottom w:val="0"/>
                                          <w:divBdr>
                                            <w:top w:val="none" w:sz="0" w:space="0" w:color="auto"/>
                                            <w:left w:val="none" w:sz="0" w:space="0" w:color="auto"/>
                                            <w:bottom w:val="none" w:sz="0" w:space="0" w:color="auto"/>
                                            <w:right w:val="none" w:sz="0" w:space="0" w:color="auto"/>
                                          </w:divBdr>
                                          <w:divsChild>
                                            <w:div w:id="1075930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2574725">
                                                  <w:marLeft w:val="0"/>
                                                  <w:marRight w:val="0"/>
                                                  <w:marTop w:val="0"/>
                                                  <w:marBottom w:val="0"/>
                                                  <w:divBdr>
                                                    <w:top w:val="none" w:sz="0" w:space="0" w:color="auto"/>
                                                    <w:left w:val="none" w:sz="0" w:space="0" w:color="auto"/>
                                                    <w:bottom w:val="none" w:sz="0" w:space="0" w:color="auto"/>
                                                    <w:right w:val="none" w:sz="0" w:space="0" w:color="auto"/>
                                                  </w:divBdr>
                                                  <w:divsChild>
                                                    <w:div w:id="1881701264">
                                                      <w:marLeft w:val="0"/>
                                                      <w:marRight w:val="0"/>
                                                      <w:marTop w:val="0"/>
                                                      <w:marBottom w:val="0"/>
                                                      <w:divBdr>
                                                        <w:top w:val="none" w:sz="0" w:space="0" w:color="auto"/>
                                                        <w:left w:val="none" w:sz="0" w:space="0" w:color="auto"/>
                                                        <w:bottom w:val="none" w:sz="0" w:space="0" w:color="auto"/>
                                                        <w:right w:val="none" w:sz="0" w:space="0" w:color="auto"/>
                                                      </w:divBdr>
                                                      <w:divsChild>
                                                        <w:div w:id="1566992017">
                                                          <w:marLeft w:val="0"/>
                                                          <w:marRight w:val="0"/>
                                                          <w:marTop w:val="0"/>
                                                          <w:marBottom w:val="0"/>
                                                          <w:divBdr>
                                                            <w:top w:val="none" w:sz="0" w:space="0" w:color="auto"/>
                                                            <w:left w:val="none" w:sz="0" w:space="0" w:color="auto"/>
                                                            <w:bottom w:val="none" w:sz="0" w:space="0" w:color="auto"/>
                                                            <w:right w:val="none" w:sz="0" w:space="0" w:color="auto"/>
                                                          </w:divBdr>
                                                          <w:divsChild>
                                                            <w:div w:id="29887248">
                                                              <w:marLeft w:val="0"/>
                                                              <w:marRight w:val="0"/>
                                                              <w:marTop w:val="0"/>
                                                              <w:marBottom w:val="0"/>
                                                              <w:divBdr>
                                                                <w:top w:val="none" w:sz="0" w:space="0" w:color="auto"/>
                                                                <w:left w:val="none" w:sz="0" w:space="0" w:color="auto"/>
                                                                <w:bottom w:val="none" w:sz="0" w:space="0" w:color="auto"/>
                                                                <w:right w:val="none" w:sz="0" w:space="0" w:color="auto"/>
                                                              </w:divBdr>
                                                              <w:divsChild>
                                                                <w:div w:id="281885039">
                                                                  <w:marLeft w:val="0"/>
                                                                  <w:marRight w:val="0"/>
                                                                  <w:marTop w:val="0"/>
                                                                  <w:marBottom w:val="0"/>
                                                                  <w:divBdr>
                                                                    <w:top w:val="none" w:sz="0" w:space="0" w:color="auto"/>
                                                                    <w:left w:val="none" w:sz="0" w:space="0" w:color="auto"/>
                                                                    <w:bottom w:val="none" w:sz="0" w:space="0" w:color="auto"/>
                                                                    <w:right w:val="none" w:sz="0" w:space="0" w:color="auto"/>
                                                                  </w:divBdr>
                                                                  <w:divsChild>
                                                                    <w:div w:id="2075735995">
                                                                      <w:marLeft w:val="0"/>
                                                                      <w:marRight w:val="0"/>
                                                                      <w:marTop w:val="0"/>
                                                                      <w:marBottom w:val="0"/>
                                                                      <w:divBdr>
                                                                        <w:top w:val="none" w:sz="0" w:space="0" w:color="auto"/>
                                                                        <w:left w:val="none" w:sz="0" w:space="0" w:color="auto"/>
                                                                        <w:bottom w:val="none" w:sz="0" w:space="0" w:color="auto"/>
                                                                        <w:right w:val="none" w:sz="0" w:space="0" w:color="auto"/>
                                                                      </w:divBdr>
                                                                      <w:divsChild>
                                                                        <w:div w:id="1627155353">
                                                                          <w:marLeft w:val="0"/>
                                                                          <w:marRight w:val="0"/>
                                                                          <w:marTop w:val="0"/>
                                                                          <w:marBottom w:val="0"/>
                                                                          <w:divBdr>
                                                                            <w:top w:val="none" w:sz="0" w:space="0" w:color="auto"/>
                                                                            <w:left w:val="none" w:sz="0" w:space="0" w:color="auto"/>
                                                                            <w:bottom w:val="none" w:sz="0" w:space="0" w:color="auto"/>
                                                                            <w:right w:val="none" w:sz="0" w:space="0" w:color="auto"/>
                                                                          </w:divBdr>
                                                                          <w:divsChild>
                                                                            <w:div w:id="1964067704">
                                                                              <w:marLeft w:val="0"/>
                                                                              <w:marRight w:val="0"/>
                                                                              <w:marTop w:val="0"/>
                                                                              <w:marBottom w:val="0"/>
                                                                              <w:divBdr>
                                                                                <w:top w:val="none" w:sz="0" w:space="0" w:color="auto"/>
                                                                                <w:left w:val="none" w:sz="0" w:space="0" w:color="auto"/>
                                                                                <w:bottom w:val="none" w:sz="0" w:space="0" w:color="auto"/>
                                                                                <w:right w:val="none" w:sz="0" w:space="0" w:color="auto"/>
                                                                              </w:divBdr>
                                                                              <w:divsChild>
                                                                                <w:div w:id="1749838822">
                                                                                  <w:marLeft w:val="0"/>
                                                                                  <w:marRight w:val="0"/>
                                                                                  <w:marTop w:val="0"/>
                                                                                  <w:marBottom w:val="0"/>
                                                                                  <w:divBdr>
                                                                                    <w:top w:val="none" w:sz="0" w:space="0" w:color="auto"/>
                                                                                    <w:left w:val="none" w:sz="0" w:space="0" w:color="auto"/>
                                                                                    <w:bottom w:val="none" w:sz="0" w:space="0" w:color="auto"/>
                                                                                    <w:right w:val="none" w:sz="0" w:space="0" w:color="auto"/>
                                                                                  </w:divBdr>
                                                                                  <w:divsChild>
                                                                                    <w:div w:id="416487955">
                                                                                      <w:marLeft w:val="0"/>
                                                                                      <w:marRight w:val="0"/>
                                                                                      <w:marTop w:val="0"/>
                                                                                      <w:marBottom w:val="0"/>
                                                                                      <w:divBdr>
                                                                                        <w:top w:val="none" w:sz="0" w:space="0" w:color="auto"/>
                                                                                        <w:left w:val="none" w:sz="0" w:space="0" w:color="auto"/>
                                                                                        <w:bottom w:val="none" w:sz="0" w:space="0" w:color="auto"/>
                                                                                        <w:right w:val="none" w:sz="0" w:space="0" w:color="auto"/>
                                                                                      </w:divBdr>
                                                                                      <w:divsChild>
                                                                                        <w:div w:id="9806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0005">
                                                                                              <w:marLeft w:val="0"/>
                                                                                              <w:marRight w:val="0"/>
                                                                                              <w:marTop w:val="0"/>
                                                                                              <w:marBottom w:val="0"/>
                                                                                              <w:divBdr>
                                                                                                <w:top w:val="none" w:sz="0" w:space="0" w:color="auto"/>
                                                                                                <w:left w:val="none" w:sz="0" w:space="0" w:color="auto"/>
                                                                                                <w:bottom w:val="none" w:sz="0" w:space="0" w:color="auto"/>
                                                                                                <w:right w:val="none" w:sz="0" w:space="0" w:color="auto"/>
                                                                                              </w:divBdr>
                                                                                              <w:divsChild>
                                                                                                <w:div w:id="1604217388">
                                                                                                  <w:marLeft w:val="0"/>
                                                                                                  <w:marRight w:val="0"/>
                                                                                                  <w:marTop w:val="0"/>
                                                                                                  <w:marBottom w:val="0"/>
                                                                                                  <w:divBdr>
                                                                                                    <w:top w:val="none" w:sz="0" w:space="0" w:color="auto"/>
                                                                                                    <w:left w:val="none" w:sz="0" w:space="0" w:color="auto"/>
                                                                                                    <w:bottom w:val="none" w:sz="0" w:space="0" w:color="auto"/>
                                                                                                    <w:right w:val="none" w:sz="0" w:space="0" w:color="auto"/>
                                                                                                  </w:divBdr>
                                                                                                  <w:divsChild>
                                                                                                    <w:div w:id="1783693538">
                                                                                                      <w:marLeft w:val="0"/>
                                                                                                      <w:marRight w:val="0"/>
                                                                                                      <w:marTop w:val="0"/>
                                                                                                      <w:marBottom w:val="0"/>
                                                                                                      <w:divBdr>
                                                                                                        <w:top w:val="none" w:sz="0" w:space="0" w:color="auto"/>
                                                                                                        <w:left w:val="none" w:sz="0" w:space="0" w:color="auto"/>
                                                                                                        <w:bottom w:val="none" w:sz="0" w:space="0" w:color="auto"/>
                                                                                                        <w:right w:val="none" w:sz="0" w:space="0" w:color="auto"/>
                                                                                                      </w:divBdr>
                                                                                                      <w:divsChild>
                                                                                                        <w:div w:id="1008869047">
                                                                                                          <w:marLeft w:val="0"/>
                                                                                                          <w:marRight w:val="0"/>
                                                                                                          <w:marTop w:val="0"/>
                                                                                                          <w:marBottom w:val="0"/>
                                                                                                          <w:divBdr>
                                                                                                            <w:top w:val="none" w:sz="0" w:space="0" w:color="auto"/>
                                                                                                            <w:left w:val="none" w:sz="0" w:space="0" w:color="auto"/>
                                                                                                            <w:bottom w:val="none" w:sz="0" w:space="0" w:color="auto"/>
                                                                                                            <w:right w:val="none" w:sz="0" w:space="0" w:color="auto"/>
                                                                                                          </w:divBdr>
                                                                                                          <w:divsChild>
                                                                                                            <w:div w:id="1899589324">
                                                                                                              <w:marLeft w:val="0"/>
                                                                                                              <w:marRight w:val="0"/>
                                                                                                              <w:marTop w:val="0"/>
                                                                                                              <w:marBottom w:val="0"/>
                                                                                                              <w:divBdr>
                                                                                                                <w:top w:val="none" w:sz="0" w:space="0" w:color="auto"/>
                                                                                                                <w:left w:val="none" w:sz="0" w:space="0" w:color="auto"/>
                                                                                                                <w:bottom w:val="none" w:sz="0" w:space="0" w:color="auto"/>
                                                                                                                <w:right w:val="none" w:sz="0" w:space="0" w:color="auto"/>
                                                                                                              </w:divBdr>
                                                                                                              <w:divsChild>
                                                                                                                <w:div w:id="326247323">
                                                                                                                  <w:marLeft w:val="0"/>
                                                                                                                  <w:marRight w:val="0"/>
                                                                                                                  <w:marTop w:val="0"/>
                                                                                                                  <w:marBottom w:val="0"/>
                                                                                                                  <w:divBdr>
                                                                                                                    <w:top w:val="single" w:sz="2" w:space="4" w:color="D8D8D8"/>
                                                                                                                    <w:left w:val="single" w:sz="2" w:space="0" w:color="D8D8D8"/>
                                                                                                                    <w:bottom w:val="single" w:sz="2" w:space="4" w:color="D8D8D8"/>
                                                                                                                    <w:right w:val="single" w:sz="2" w:space="0" w:color="D8D8D8"/>
                                                                                                                  </w:divBdr>
                                                                                                                  <w:divsChild>
                                                                                                                    <w:div w:id="1565023713">
                                                                                                                      <w:marLeft w:val="225"/>
                                                                                                                      <w:marRight w:val="225"/>
                                                                                                                      <w:marTop w:val="75"/>
                                                                                                                      <w:marBottom w:val="75"/>
                                                                                                                      <w:divBdr>
                                                                                                                        <w:top w:val="none" w:sz="0" w:space="0" w:color="auto"/>
                                                                                                                        <w:left w:val="none" w:sz="0" w:space="0" w:color="auto"/>
                                                                                                                        <w:bottom w:val="none" w:sz="0" w:space="0" w:color="auto"/>
                                                                                                                        <w:right w:val="none" w:sz="0" w:space="0" w:color="auto"/>
                                                                                                                      </w:divBdr>
                                                                                                                      <w:divsChild>
                                                                                                                        <w:div w:id="332993700">
                                                                                                                          <w:marLeft w:val="0"/>
                                                                                                                          <w:marRight w:val="0"/>
                                                                                                                          <w:marTop w:val="0"/>
                                                                                                                          <w:marBottom w:val="0"/>
                                                                                                                          <w:divBdr>
                                                                                                                            <w:top w:val="single" w:sz="6" w:space="0" w:color="auto"/>
                                                                                                                            <w:left w:val="single" w:sz="6" w:space="0" w:color="auto"/>
                                                                                                                            <w:bottom w:val="single" w:sz="6" w:space="0" w:color="auto"/>
                                                                                                                            <w:right w:val="single" w:sz="6" w:space="0" w:color="auto"/>
                                                                                                                          </w:divBdr>
                                                                                                                          <w:divsChild>
                                                                                                                            <w:div w:id="1870601375">
                                                                                                                              <w:marLeft w:val="0"/>
                                                                                                                              <w:marRight w:val="0"/>
                                                                                                                              <w:marTop w:val="0"/>
                                                                                                                              <w:marBottom w:val="0"/>
                                                                                                                              <w:divBdr>
                                                                                                                                <w:top w:val="none" w:sz="0" w:space="0" w:color="auto"/>
                                                                                                                                <w:left w:val="none" w:sz="0" w:space="0" w:color="auto"/>
                                                                                                                                <w:bottom w:val="none" w:sz="0" w:space="0" w:color="auto"/>
                                                                                                                                <w:right w:val="none" w:sz="0" w:space="0" w:color="auto"/>
                                                                                                                              </w:divBdr>
                                                                                                                              <w:divsChild>
                                                                                                                                <w:div w:id="1712731493">
                                                                                                                                  <w:marLeft w:val="0"/>
                                                                                                                                  <w:marRight w:val="0"/>
                                                                                                                                  <w:marTop w:val="0"/>
                                                                                                                                  <w:marBottom w:val="0"/>
                                                                                                                                  <w:divBdr>
                                                                                                                                    <w:top w:val="none" w:sz="0" w:space="0" w:color="auto"/>
                                                                                                                                    <w:left w:val="none" w:sz="0" w:space="0" w:color="auto"/>
                                                                                                                                    <w:bottom w:val="none" w:sz="0" w:space="0" w:color="auto"/>
                                                                                                                                    <w:right w:val="none" w:sz="0" w:space="0" w:color="auto"/>
                                                                                                                                  </w:divBdr>
                                                                                                                                  <w:divsChild>
                                                                                                                                    <w:div w:id="1509977218">
                                                                                                                                      <w:marLeft w:val="0"/>
                                                                                                                                      <w:marRight w:val="0"/>
                                                                                                                                      <w:marTop w:val="0"/>
                                                                                                                                      <w:marBottom w:val="0"/>
                                                                                                                                      <w:divBdr>
                                                                                                                                        <w:top w:val="none" w:sz="0" w:space="0" w:color="auto"/>
                                                                                                                                        <w:left w:val="none" w:sz="0" w:space="0" w:color="auto"/>
                                                                                                                                        <w:bottom w:val="none" w:sz="0" w:space="0" w:color="auto"/>
                                                                                                                                        <w:right w:val="none" w:sz="0" w:space="0" w:color="auto"/>
                                                                                                                                      </w:divBdr>
                                                                                                                                    </w:div>
                                                                                                                                    <w:div w:id="1619023349">
                                                                                                                                      <w:marLeft w:val="0"/>
                                                                                                                                      <w:marRight w:val="0"/>
                                                                                                                                      <w:marTop w:val="0"/>
                                                                                                                                      <w:marBottom w:val="0"/>
                                                                                                                                      <w:divBdr>
                                                                                                                                        <w:top w:val="none" w:sz="0" w:space="0" w:color="auto"/>
                                                                                                                                        <w:left w:val="none" w:sz="0" w:space="0" w:color="auto"/>
                                                                                                                                        <w:bottom w:val="none" w:sz="0" w:space="0" w:color="auto"/>
                                                                                                                                        <w:right w:val="none" w:sz="0" w:space="0" w:color="auto"/>
                                                                                                                                      </w:divBdr>
                                                                                                                                    </w:div>
                                                                                                                                    <w:div w:id="867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5</cp:revision>
  <cp:lastPrinted>2014-12-07T22:02:00Z</cp:lastPrinted>
  <dcterms:created xsi:type="dcterms:W3CDTF">2015-12-22T19:21:00Z</dcterms:created>
  <dcterms:modified xsi:type="dcterms:W3CDTF">2015-12-31T21:13:00Z</dcterms:modified>
</cp:coreProperties>
</file>