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p>
    <w:p w:rsidR="0087098E" w:rsidRPr="00915FF7" w:rsidRDefault="00C876C5">
      <w:pPr>
        <w:jc w:val="center"/>
        <w:rPr>
          <w:rFonts w:ascii="Arial" w:hAnsi="Arial" w:cs="Arial"/>
          <w:b/>
          <w:bCs/>
          <w:sz w:val="28"/>
          <w:szCs w:val="28"/>
          <w:u w:val="single"/>
        </w:rPr>
      </w:pPr>
      <w:r>
        <w:rPr>
          <w:rFonts w:ascii="Arial" w:hAnsi="Arial" w:cs="Arial"/>
          <w:b/>
          <w:bCs/>
          <w:sz w:val="28"/>
          <w:szCs w:val="28"/>
          <w:u w:val="single"/>
        </w:rPr>
        <w:t>January 10</w:t>
      </w:r>
      <w:r w:rsidR="00916610">
        <w:rPr>
          <w:rFonts w:ascii="Arial" w:hAnsi="Arial" w:cs="Arial"/>
          <w:b/>
          <w:bCs/>
          <w:sz w:val="28"/>
          <w:szCs w:val="28"/>
          <w:u w:val="single"/>
        </w:rPr>
        <w:t>,</w:t>
      </w:r>
      <w:r w:rsidR="00751608">
        <w:rPr>
          <w:rFonts w:ascii="Arial" w:hAnsi="Arial" w:cs="Arial"/>
          <w:b/>
          <w:bCs/>
          <w:sz w:val="28"/>
          <w:szCs w:val="28"/>
          <w:u w:val="single"/>
        </w:rPr>
        <w:t xml:space="preserve"> 201</w:t>
      </w:r>
      <w:r>
        <w:rPr>
          <w:rFonts w:ascii="Arial" w:hAnsi="Arial" w:cs="Arial"/>
          <w:b/>
          <w:bCs/>
          <w:sz w:val="28"/>
          <w:szCs w:val="28"/>
          <w:u w:val="single"/>
        </w:rPr>
        <w:t>6</w:t>
      </w:r>
    </w:p>
    <w:p w:rsidR="0087098E" w:rsidRPr="00915FF7" w:rsidRDefault="0087098E">
      <w:pPr>
        <w:jc w:val="center"/>
        <w:rPr>
          <w:rFonts w:ascii="Arial" w:hAnsi="Arial" w:cs="Arial"/>
          <w:sz w:val="22"/>
          <w:szCs w:val="22"/>
        </w:rPr>
      </w:pPr>
    </w:p>
    <w:p w:rsidR="0087098E" w:rsidRPr="00915FF7" w:rsidRDefault="0087098E">
      <w:pPr>
        <w:jc w:val="center"/>
        <w:rPr>
          <w:rFonts w:ascii="Arial" w:hAnsi="Arial" w:cs="Arial"/>
          <w:sz w:val="22"/>
          <w:szCs w:val="22"/>
        </w:rPr>
      </w:pPr>
    </w:p>
    <w:p w:rsidR="0052385E" w:rsidRDefault="00915FF7" w:rsidP="00916610">
      <w:pPr>
        <w:rPr>
          <w:rFonts w:ascii="Arial" w:hAnsi="Arial" w:cs="Arial"/>
        </w:rPr>
      </w:pPr>
      <w:r w:rsidRPr="001D7410">
        <w:rPr>
          <w:rFonts w:ascii="Arial" w:hAnsi="Arial" w:cs="Arial"/>
        </w:rPr>
        <w:t xml:space="preserve">Meeting was held at </w:t>
      </w:r>
      <w:r w:rsidR="00254F1E">
        <w:rPr>
          <w:rFonts w:ascii="Arial" w:hAnsi="Arial" w:cs="Arial"/>
        </w:rPr>
        <w:t xml:space="preserve">Kelli </w:t>
      </w:r>
      <w:proofErr w:type="spellStart"/>
      <w:r w:rsidR="00254F1E">
        <w:rPr>
          <w:rFonts w:ascii="Arial" w:hAnsi="Arial" w:cs="Arial"/>
        </w:rPr>
        <w:t>Kestran’s</w:t>
      </w:r>
      <w:proofErr w:type="spellEnd"/>
      <w:r w:rsidR="00254F1E">
        <w:rPr>
          <w:rFonts w:ascii="Arial" w:hAnsi="Arial" w:cs="Arial"/>
        </w:rPr>
        <w:t xml:space="preserve"> </w:t>
      </w:r>
      <w:r w:rsidR="00C92A9D">
        <w:rPr>
          <w:rFonts w:ascii="Arial" w:hAnsi="Arial" w:cs="Arial"/>
        </w:rPr>
        <w:t>barn at 1</w:t>
      </w:r>
      <w:r w:rsidR="00916610">
        <w:rPr>
          <w:rFonts w:ascii="Arial" w:hAnsi="Arial" w:cs="Arial"/>
        </w:rPr>
        <w:t>PM.</w:t>
      </w:r>
      <w:r w:rsidR="006E5879">
        <w:rPr>
          <w:rFonts w:ascii="Arial" w:hAnsi="Arial" w:cs="Arial"/>
        </w:rPr>
        <w:t xml:space="preserve"> </w:t>
      </w:r>
      <w:r w:rsidR="0052385E">
        <w:rPr>
          <w:rFonts w:ascii="Arial" w:hAnsi="Arial" w:cs="Arial"/>
        </w:rPr>
        <w:t xml:space="preserve"> </w:t>
      </w:r>
    </w:p>
    <w:p w:rsidR="00254F1E" w:rsidRDefault="00254F1E" w:rsidP="00916610">
      <w:pPr>
        <w:rPr>
          <w:rFonts w:ascii="Arial" w:hAnsi="Arial" w:cs="Arial"/>
        </w:rPr>
      </w:pPr>
    </w:p>
    <w:p w:rsidR="001A24DB" w:rsidRPr="0052385E" w:rsidRDefault="0052385E" w:rsidP="0052385E">
      <w:pPr>
        <w:rPr>
          <w:rFonts w:ascii="Arial" w:hAnsi="Arial" w:cs="Arial"/>
        </w:rPr>
      </w:pPr>
      <w:r w:rsidRPr="0052385E">
        <w:rPr>
          <w:rFonts w:ascii="Arial" w:hAnsi="Arial" w:cs="Arial"/>
        </w:rPr>
        <w:t>1.</w:t>
      </w:r>
      <w:r>
        <w:rPr>
          <w:rFonts w:ascii="Arial" w:hAnsi="Arial" w:cs="Arial"/>
        </w:rPr>
        <w:t xml:space="preserve"> </w:t>
      </w:r>
      <w:r w:rsidR="006E5879" w:rsidRPr="0052385E">
        <w:rPr>
          <w:rFonts w:ascii="Arial" w:hAnsi="Arial" w:cs="Arial"/>
        </w:rPr>
        <w:t xml:space="preserve"> T</w:t>
      </w:r>
      <w:r w:rsidR="0087098E" w:rsidRPr="0052385E">
        <w:rPr>
          <w:rFonts w:ascii="Arial" w:hAnsi="Arial" w:cs="Arial"/>
        </w:rPr>
        <w:t>reasurer report</w:t>
      </w:r>
      <w:r w:rsidR="00916610" w:rsidRPr="0052385E">
        <w:rPr>
          <w:rFonts w:ascii="Arial" w:hAnsi="Arial" w:cs="Arial"/>
        </w:rPr>
        <w:t xml:space="preserve"> </w:t>
      </w:r>
      <w:r w:rsidR="00C92A9D">
        <w:rPr>
          <w:rFonts w:ascii="Arial" w:hAnsi="Arial" w:cs="Arial"/>
        </w:rPr>
        <w:t>was unavailable</w:t>
      </w:r>
      <w:proofErr w:type="gramStart"/>
      <w:r w:rsidR="00C92A9D">
        <w:rPr>
          <w:rFonts w:ascii="Arial" w:hAnsi="Arial" w:cs="Arial"/>
        </w:rPr>
        <w:t>.</w:t>
      </w:r>
      <w:r w:rsidR="00254F1E">
        <w:rPr>
          <w:rFonts w:ascii="Arial" w:hAnsi="Arial" w:cs="Arial"/>
        </w:rPr>
        <w:t>.</w:t>
      </w:r>
      <w:proofErr w:type="gramEnd"/>
    </w:p>
    <w:p w:rsidR="00254F1E" w:rsidRDefault="00254F1E" w:rsidP="004A365A">
      <w:pPr>
        <w:rPr>
          <w:rFonts w:ascii="Arial" w:hAnsi="Arial" w:cs="Arial"/>
        </w:rPr>
      </w:pPr>
    </w:p>
    <w:p w:rsidR="006E5879" w:rsidRPr="001D7410" w:rsidRDefault="00254F1E" w:rsidP="004A365A">
      <w:pPr>
        <w:rPr>
          <w:rFonts w:ascii="Arial" w:hAnsi="Arial" w:cs="Arial"/>
        </w:rPr>
      </w:pPr>
      <w:r>
        <w:rPr>
          <w:rFonts w:ascii="Arial" w:hAnsi="Arial" w:cs="Arial"/>
        </w:rPr>
        <w:t>2</w:t>
      </w:r>
      <w:r w:rsidR="006E5879">
        <w:rPr>
          <w:rFonts w:ascii="Arial" w:hAnsi="Arial" w:cs="Arial"/>
        </w:rPr>
        <w:t xml:space="preserve">. </w:t>
      </w:r>
      <w:r w:rsidR="00C92A9D">
        <w:rPr>
          <w:rFonts w:ascii="Arial" w:hAnsi="Arial" w:cs="Arial"/>
        </w:rPr>
        <w:t xml:space="preserve">Rita M. has ordered </w:t>
      </w:r>
      <w:proofErr w:type="spellStart"/>
      <w:proofErr w:type="gramStart"/>
      <w:r w:rsidR="00C92A9D">
        <w:rPr>
          <w:rFonts w:ascii="Arial" w:hAnsi="Arial" w:cs="Arial"/>
        </w:rPr>
        <w:t>th</w:t>
      </w:r>
      <w:proofErr w:type="spellEnd"/>
      <w:proofErr w:type="gramEnd"/>
      <w:r w:rsidR="00C92A9D">
        <w:rPr>
          <w:rFonts w:ascii="Arial" w:hAnsi="Arial" w:cs="Arial"/>
        </w:rPr>
        <w:t xml:space="preserve"> awards.  </w:t>
      </w:r>
      <w:proofErr w:type="gramStart"/>
      <w:r w:rsidR="00C92A9D">
        <w:rPr>
          <w:rFonts w:ascii="Arial" w:hAnsi="Arial" w:cs="Arial"/>
        </w:rPr>
        <w:t>Waiting on treasurer to make payment.</w:t>
      </w:r>
      <w:proofErr w:type="gramEnd"/>
      <w:r w:rsidR="00C92A9D">
        <w:rPr>
          <w:rFonts w:ascii="Arial" w:hAnsi="Arial" w:cs="Arial"/>
        </w:rPr>
        <w:t xml:space="preserve">  Award banquet is scheduled for February 21, 2016 at Kelli </w:t>
      </w:r>
      <w:proofErr w:type="spellStart"/>
      <w:r w:rsidR="00C92A9D">
        <w:rPr>
          <w:rFonts w:ascii="Arial" w:hAnsi="Arial" w:cs="Arial"/>
        </w:rPr>
        <w:t>Kestran’s</w:t>
      </w:r>
      <w:proofErr w:type="spellEnd"/>
      <w:r w:rsidR="00C92A9D">
        <w:rPr>
          <w:rFonts w:ascii="Arial" w:hAnsi="Arial" w:cs="Arial"/>
        </w:rPr>
        <w:t xml:space="preserve"> house at 6 PM.  This is a potluck, everyone brings a </w:t>
      </w:r>
      <w:proofErr w:type="spellStart"/>
      <w:r w:rsidR="00C92A9D">
        <w:rPr>
          <w:rFonts w:ascii="Arial" w:hAnsi="Arial" w:cs="Arial"/>
        </w:rPr>
        <w:t>dish.</w:t>
      </w:r>
      <w:r w:rsidR="0052385E">
        <w:rPr>
          <w:rFonts w:ascii="Arial" w:hAnsi="Arial" w:cs="Arial"/>
        </w:rPr>
        <w:t>l</w:t>
      </w:r>
      <w:proofErr w:type="spellEnd"/>
      <w:r w:rsidR="004A365A">
        <w:rPr>
          <w:rFonts w:ascii="Arial" w:hAnsi="Arial" w:cs="Arial"/>
        </w:rPr>
        <w:t xml:space="preserve"> </w:t>
      </w:r>
    </w:p>
    <w:p w:rsidR="00915FF7" w:rsidRPr="001D7410" w:rsidRDefault="00915FF7" w:rsidP="00915FF7">
      <w:pPr>
        <w:rPr>
          <w:rFonts w:ascii="Arial" w:hAnsi="Arial" w:cs="Arial"/>
          <w:b/>
          <w:u w:val="single"/>
        </w:rPr>
      </w:pPr>
    </w:p>
    <w:p w:rsidR="00516139" w:rsidRDefault="002E64AE" w:rsidP="004A365A">
      <w:pPr>
        <w:rPr>
          <w:rFonts w:ascii="Arial" w:hAnsi="Arial" w:cs="Arial"/>
        </w:rPr>
      </w:pPr>
      <w:r>
        <w:rPr>
          <w:rFonts w:ascii="Arial" w:hAnsi="Arial" w:cs="Arial"/>
        </w:rPr>
        <w:t>3</w:t>
      </w:r>
      <w:r w:rsidR="00E52A66" w:rsidRPr="001D7410">
        <w:rPr>
          <w:rFonts w:ascii="Arial" w:hAnsi="Arial" w:cs="Arial"/>
        </w:rPr>
        <w:t xml:space="preserve">. </w:t>
      </w:r>
      <w:r w:rsidR="00C92A9D">
        <w:rPr>
          <w:rFonts w:ascii="Arial" w:hAnsi="Arial" w:cs="Arial"/>
        </w:rPr>
        <w:t xml:space="preserve">The first show in our series will be February </w:t>
      </w:r>
      <w:proofErr w:type="gramStart"/>
      <w:r w:rsidR="00C92A9D">
        <w:rPr>
          <w:rFonts w:ascii="Arial" w:hAnsi="Arial" w:cs="Arial"/>
        </w:rPr>
        <w:t xml:space="preserve">27 </w:t>
      </w:r>
      <w:r w:rsidR="00254F1E">
        <w:rPr>
          <w:rFonts w:ascii="Arial" w:hAnsi="Arial" w:cs="Arial"/>
        </w:rPr>
        <w:t xml:space="preserve"> at</w:t>
      </w:r>
      <w:proofErr w:type="gramEnd"/>
      <w:r w:rsidR="00254F1E">
        <w:rPr>
          <w:rFonts w:ascii="Arial" w:hAnsi="Arial" w:cs="Arial"/>
        </w:rPr>
        <w:t xml:space="preserve"> Blue Creek Farm</w:t>
      </w:r>
      <w:r>
        <w:rPr>
          <w:rFonts w:ascii="Arial" w:hAnsi="Arial" w:cs="Arial"/>
        </w:rPr>
        <w:t>s</w:t>
      </w:r>
      <w:r w:rsidR="00254F1E">
        <w:rPr>
          <w:rFonts w:ascii="Arial" w:hAnsi="Arial" w:cs="Arial"/>
        </w:rPr>
        <w:t xml:space="preserve">.  Volunteers </w:t>
      </w:r>
      <w:r w:rsidR="00C92A9D">
        <w:rPr>
          <w:rFonts w:ascii="Arial" w:hAnsi="Arial" w:cs="Arial"/>
        </w:rPr>
        <w:t xml:space="preserve">so </w:t>
      </w:r>
      <w:r w:rsidR="00254F1E">
        <w:rPr>
          <w:rFonts w:ascii="Arial" w:hAnsi="Arial" w:cs="Arial"/>
        </w:rPr>
        <w:t>f</w:t>
      </w:r>
      <w:r w:rsidR="00C92A9D">
        <w:rPr>
          <w:rFonts w:ascii="Arial" w:hAnsi="Arial" w:cs="Arial"/>
        </w:rPr>
        <w:t>a</w:t>
      </w:r>
      <w:r w:rsidR="00254F1E">
        <w:rPr>
          <w:rFonts w:ascii="Arial" w:hAnsi="Arial" w:cs="Arial"/>
        </w:rPr>
        <w:t>r are:</w:t>
      </w:r>
    </w:p>
    <w:p w:rsidR="0052385E" w:rsidRDefault="0052385E" w:rsidP="004A365A">
      <w:pPr>
        <w:rPr>
          <w:rFonts w:ascii="Arial" w:hAnsi="Arial" w:cs="Arial"/>
        </w:rPr>
      </w:pPr>
      <w:r>
        <w:rPr>
          <w:rFonts w:ascii="Arial" w:hAnsi="Arial" w:cs="Arial"/>
        </w:rPr>
        <w:t>Judge</w:t>
      </w:r>
      <w:r w:rsidR="00C92A9D">
        <w:rPr>
          <w:rFonts w:ascii="Arial" w:hAnsi="Arial" w:cs="Arial"/>
        </w:rPr>
        <w:t>: Kathleen Peterson</w:t>
      </w:r>
    </w:p>
    <w:p w:rsidR="0052385E" w:rsidRDefault="0052385E" w:rsidP="004A365A">
      <w:pPr>
        <w:rPr>
          <w:rFonts w:ascii="Arial" w:hAnsi="Arial" w:cs="Arial"/>
        </w:rPr>
      </w:pPr>
      <w:r>
        <w:rPr>
          <w:rFonts w:ascii="Arial" w:hAnsi="Arial" w:cs="Arial"/>
        </w:rPr>
        <w:t>Show Entry Coordinator: Kelli K.</w:t>
      </w:r>
    </w:p>
    <w:p w:rsidR="0052385E" w:rsidRDefault="0052385E" w:rsidP="004A365A">
      <w:pPr>
        <w:rPr>
          <w:rFonts w:ascii="Arial" w:hAnsi="Arial" w:cs="Arial"/>
        </w:rPr>
      </w:pPr>
      <w:r>
        <w:rPr>
          <w:rFonts w:ascii="Arial" w:hAnsi="Arial" w:cs="Arial"/>
        </w:rPr>
        <w:t>Show Manager: Lee Ann V</w:t>
      </w:r>
      <w:proofErr w:type="gramStart"/>
      <w:r>
        <w:rPr>
          <w:rFonts w:ascii="Arial" w:hAnsi="Arial" w:cs="Arial"/>
        </w:rPr>
        <w:t>.</w:t>
      </w:r>
      <w:r w:rsidR="00C92A9D">
        <w:rPr>
          <w:rFonts w:ascii="Arial" w:hAnsi="Arial" w:cs="Arial"/>
        </w:rPr>
        <w:t xml:space="preserve"> ???</w:t>
      </w:r>
      <w:proofErr w:type="gramEnd"/>
      <w:r w:rsidR="00C92A9D">
        <w:rPr>
          <w:rFonts w:ascii="Arial" w:hAnsi="Arial" w:cs="Arial"/>
        </w:rPr>
        <w:t xml:space="preserve"> (</w:t>
      </w:r>
      <w:proofErr w:type="gramStart"/>
      <w:r w:rsidR="00C92A9D">
        <w:rPr>
          <w:rFonts w:ascii="Arial" w:hAnsi="Arial" w:cs="Arial"/>
        </w:rPr>
        <w:t>need</w:t>
      </w:r>
      <w:proofErr w:type="gramEnd"/>
      <w:r w:rsidR="00C92A9D">
        <w:rPr>
          <w:rFonts w:ascii="Arial" w:hAnsi="Arial" w:cs="Arial"/>
        </w:rPr>
        <w:t xml:space="preserve"> to confirm)</w:t>
      </w:r>
    </w:p>
    <w:p w:rsidR="0052385E" w:rsidRDefault="0052385E" w:rsidP="004A365A">
      <w:pPr>
        <w:rPr>
          <w:rFonts w:ascii="Arial" w:hAnsi="Arial" w:cs="Arial"/>
        </w:rPr>
      </w:pPr>
      <w:r>
        <w:rPr>
          <w:rFonts w:ascii="Arial" w:hAnsi="Arial" w:cs="Arial"/>
        </w:rPr>
        <w:t xml:space="preserve">Packets: </w:t>
      </w:r>
      <w:proofErr w:type="spellStart"/>
      <w:r w:rsidR="00254F1E">
        <w:rPr>
          <w:rFonts w:ascii="Arial" w:hAnsi="Arial" w:cs="Arial"/>
        </w:rPr>
        <w:t>Carly</w:t>
      </w:r>
      <w:proofErr w:type="spellEnd"/>
      <w:r w:rsidR="00254F1E">
        <w:rPr>
          <w:rFonts w:ascii="Arial" w:hAnsi="Arial" w:cs="Arial"/>
        </w:rPr>
        <w:t xml:space="preserve"> Self</w:t>
      </w:r>
    </w:p>
    <w:p w:rsidR="0052385E" w:rsidRDefault="0052385E" w:rsidP="004A365A">
      <w:pPr>
        <w:rPr>
          <w:rFonts w:ascii="Arial" w:hAnsi="Arial" w:cs="Arial"/>
        </w:rPr>
      </w:pPr>
      <w:proofErr w:type="gramStart"/>
      <w:r>
        <w:rPr>
          <w:rFonts w:ascii="Arial" w:hAnsi="Arial" w:cs="Arial"/>
        </w:rPr>
        <w:t>Scribe</w:t>
      </w:r>
      <w:r w:rsidR="00C92A9D">
        <w:rPr>
          <w:rFonts w:ascii="Arial" w:hAnsi="Arial" w:cs="Arial"/>
        </w:rPr>
        <w:t xml:space="preserve">s </w:t>
      </w:r>
      <w:r>
        <w:rPr>
          <w:rFonts w:ascii="Arial" w:hAnsi="Arial" w:cs="Arial"/>
        </w:rPr>
        <w:t xml:space="preserve"> AM</w:t>
      </w:r>
      <w:proofErr w:type="gramEnd"/>
      <w:r>
        <w:rPr>
          <w:rFonts w:ascii="Arial" w:hAnsi="Arial" w:cs="Arial"/>
        </w:rPr>
        <w:t xml:space="preserve">: </w:t>
      </w:r>
      <w:r w:rsidR="00C92A9D">
        <w:rPr>
          <w:rFonts w:ascii="Arial" w:hAnsi="Arial" w:cs="Arial"/>
        </w:rPr>
        <w:t>Deena R.</w:t>
      </w:r>
    </w:p>
    <w:p w:rsidR="0052385E" w:rsidRDefault="0052385E" w:rsidP="004A365A">
      <w:pPr>
        <w:rPr>
          <w:rFonts w:ascii="Arial" w:hAnsi="Arial" w:cs="Arial"/>
        </w:rPr>
      </w:pPr>
      <w:r>
        <w:rPr>
          <w:rFonts w:ascii="Arial" w:hAnsi="Arial" w:cs="Arial"/>
        </w:rPr>
        <w:t xml:space="preserve">Scribe PM: </w:t>
      </w:r>
      <w:proofErr w:type="spellStart"/>
      <w:r>
        <w:rPr>
          <w:rFonts w:ascii="Arial" w:hAnsi="Arial" w:cs="Arial"/>
        </w:rPr>
        <w:t>Rainie</w:t>
      </w:r>
      <w:proofErr w:type="spellEnd"/>
      <w:r>
        <w:rPr>
          <w:rFonts w:ascii="Arial" w:hAnsi="Arial" w:cs="Arial"/>
        </w:rPr>
        <w:t xml:space="preserve"> D.</w:t>
      </w:r>
      <w:r w:rsidR="002E64AE">
        <w:rPr>
          <w:rFonts w:ascii="Arial" w:hAnsi="Arial" w:cs="Arial"/>
        </w:rPr>
        <w:t xml:space="preserve"> (</w:t>
      </w:r>
      <w:proofErr w:type="spellStart"/>
      <w:r w:rsidR="002E64AE">
        <w:rPr>
          <w:rFonts w:ascii="Arial" w:hAnsi="Arial" w:cs="Arial"/>
        </w:rPr>
        <w:t>Carly</w:t>
      </w:r>
      <w:proofErr w:type="spellEnd"/>
      <w:r w:rsidR="002E64AE">
        <w:rPr>
          <w:rFonts w:ascii="Arial" w:hAnsi="Arial" w:cs="Arial"/>
        </w:rPr>
        <w:t xml:space="preserve"> S. will be a back-up scribe)</w:t>
      </w:r>
    </w:p>
    <w:p w:rsidR="00C92A9D" w:rsidRDefault="00C92A9D" w:rsidP="004A365A">
      <w:pPr>
        <w:rPr>
          <w:rFonts w:ascii="Arial" w:hAnsi="Arial" w:cs="Arial"/>
        </w:rPr>
      </w:pPr>
      <w:r>
        <w:rPr>
          <w:rFonts w:ascii="Arial" w:hAnsi="Arial" w:cs="Arial"/>
        </w:rPr>
        <w:t>Learner Scribe: Laura Campbell</w:t>
      </w:r>
    </w:p>
    <w:p w:rsidR="0052385E" w:rsidRDefault="0052385E" w:rsidP="004A365A">
      <w:pPr>
        <w:rPr>
          <w:rFonts w:ascii="Arial" w:hAnsi="Arial" w:cs="Arial"/>
        </w:rPr>
      </w:pPr>
      <w:r>
        <w:rPr>
          <w:rFonts w:ascii="Arial" w:hAnsi="Arial" w:cs="Arial"/>
        </w:rPr>
        <w:t>Scorer: Rita M.</w:t>
      </w:r>
      <w:r w:rsidR="00C92A9D">
        <w:rPr>
          <w:rFonts w:ascii="Arial" w:hAnsi="Arial" w:cs="Arial"/>
        </w:rPr>
        <w:t>, Kelli K., Karin R</w:t>
      </w:r>
      <w:proofErr w:type="gramStart"/>
      <w:r w:rsidR="00C92A9D">
        <w:rPr>
          <w:rFonts w:ascii="Arial" w:hAnsi="Arial" w:cs="Arial"/>
        </w:rPr>
        <w:t>. ????</w:t>
      </w:r>
      <w:proofErr w:type="gramEnd"/>
      <w:r w:rsidR="00C92A9D">
        <w:rPr>
          <w:rFonts w:ascii="Arial" w:hAnsi="Arial" w:cs="Arial"/>
        </w:rPr>
        <w:t xml:space="preserve"> (</w:t>
      </w:r>
      <w:proofErr w:type="gramStart"/>
      <w:r w:rsidR="00C92A9D">
        <w:rPr>
          <w:rFonts w:ascii="Arial" w:hAnsi="Arial" w:cs="Arial"/>
        </w:rPr>
        <w:t>need</w:t>
      </w:r>
      <w:proofErr w:type="gramEnd"/>
      <w:r w:rsidR="00C92A9D">
        <w:rPr>
          <w:rFonts w:ascii="Arial" w:hAnsi="Arial" w:cs="Arial"/>
        </w:rPr>
        <w:t xml:space="preserve"> to confirm)</w:t>
      </w:r>
    </w:p>
    <w:p w:rsidR="0052385E" w:rsidRDefault="0052385E" w:rsidP="004A365A">
      <w:pPr>
        <w:rPr>
          <w:rFonts w:ascii="Arial" w:hAnsi="Arial" w:cs="Arial"/>
        </w:rPr>
      </w:pPr>
      <w:r>
        <w:rPr>
          <w:rFonts w:ascii="Arial" w:hAnsi="Arial" w:cs="Arial"/>
        </w:rPr>
        <w:t>Ring Steward AM</w:t>
      </w:r>
      <w:proofErr w:type="gramStart"/>
      <w:r>
        <w:rPr>
          <w:rFonts w:ascii="Arial" w:hAnsi="Arial" w:cs="Arial"/>
        </w:rPr>
        <w:t>:</w:t>
      </w:r>
      <w:r w:rsidR="00C92A9D">
        <w:rPr>
          <w:rFonts w:ascii="Arial" w:hAnsi="Arial" w:cs="Arial"/>
        </w:rPr>
        <w:t>???</w:t>
      </w:r>
      <w:r w:rsidR="002E64AE">
        <w:rPr>
          <w:rFonts w:ascii="Arial" w:hAnsi="Arial" w:cs="Arial"/>
        </w:rPr>
        <w:t>.</w:t>
      </w:r>
      <w:proofErr w:type="gramEnd"/>
    </w:p>
    <w:p w:rsidR="0052385E" w:rsidRDefault="0052385E" w:rsidP="004A365A">
      <w:pPr>
        <w:rPr>
          <w:rFonts w:ascii="Arial" w:hAnsi="Arial" w:cs="Arial"/>
        </w:rPr>
      </w:pPr>
      <w:r>
        <w:rPr>
          <w:rFonts w:ascii="Arial" w:hAnsi="Arial" w:cs="Arial"/>
        </w:rPr>
        <w:t>Ring Steward PM</w:t>
      </w:r>
      <w:proofErr w:type="gramStart"/>
      <w:r>
        <w:rPr>
          <w:rFonts w:ascii="Arial" w:hAnsi="Arial" w:cs="Arial"/>
        </w:rPr>
        <w:t>:</w:t>
      </w:r>
      <w:r w:rsidR="002E64AE">
        <w:rPr>
          <w:rFonts w:ascii="Arial" w:hAnsi="Arial" w:cs="Arial"/>
        </w:rPr>
        <w:t xml:space="preserve"> </w:t>
      </w:r>
      <w:r w:rsidR="00C92A9D">
        <w:rPr>
          <w:rFonts w:ascii="Arial" w:hAnsi="Arial" w:cs="Arial"/>
        </w:rPr>
        <w:t>????</w:t>
      </w:r>
      <w:proofErr w:type="gramEnd"/>
    </w:p>
    <w:p w:rsidR="002E64AE" w:rsidRDefault="002E64AE" w:rsidP="004A365A">
      <w:pPr>
        <w:rPr>
          <w:rFonts w:ascii="Arial" w:hAnsi="Arial" w:cs="Arial"/>
        </w:rPr>
      </w:pPr>
      <w:r>
        <w:rPr>
          <w:rFonts w:ascii="Arial" w:hAnsi="Arial" w:cs="Arial"/>
        </w:rPr>
        <w:t>Test Runner</w:t>
      </w:r>
      <w:proofErr w:type="gramStart"/>
      <w:r>
        <w:rPr>
          <w:rFonts w:ascii="Arial" w:hAnsi="Arial" w:cs="Arial"/>
        </w:rPr>
        <w:t xml:space="preserve">: </w:t>
      </w:r>
      <w:r w:rsidR="00C92A9D">
        <w:rPr>
          <w:rFonts w:ascii="Arial" w:hAnsi="Arial" w:cs="Arial"/>
        </w:rPr>
        <w:t>????</w:t>
      </w:r>
      <w:proofErr w:type="gramEnd"/>
    </w:p>
    <w:p w:rsidR="0052385E" w:rsidRDefault="0052385E" w:rsidP="004A365A">
      <w:pPr>
        <w:rPr>
          <w:rFonts w:ascii="Arial" w:hAnsi="Arial" w:cs="Arial"/>
        </w:rPr>
      </w:pPr>
      <w:r>
        <w:rPr>
          <w:rFonts w:ascii="Arial" w:hAnsi="Arial" w:cs="Arial"/>
        </w:rPr>
        <w:t xml:space="preserve">Ribbons: sufficient </w:t>
      </w:r>
    </w:p>
    <w:p w:rsidR="0052385E" w:rsidRDefault="0052385E" w:rsidP="004A365A">
      <w:pPr>
        <w:rPr>
          <w:rFonts w:ascii="Arial" w:hAnsi="Arial" w:cs="Arial"/>
        </w:rPr>
      </w:pPr>
      <w:r>
        <w:rPr>
          <w:rFonts w:ascii="Arial" w:hAnsi="Arial" w:cs="Arial"/>
        </w:rPr>
        <w:t>Barn Manager: Kimberly B.</w:t>
      </w:r>
    </w:p>
    <w:p w:rsidR="0052385E" w:rsidRDefault="0052385E" w:rsidP="004A365A">
      <w:pPr>
        <w:rPr>
          <w:rFonts w:ascii="Arial" w:hAnsi="Arial" w:cs="Arial"/>
        </w:rPr>
      </w:pPr>
      <w:r>
        <w:rPr>
          <w:rFonts w:ascii="Arial" w:hAnsi="Arial" w:cs="Arial"/>
        </w:rPr>
        <w:t>Snacks for Judge: Kimberly B.</w:t>
      </w:r>
    </w:p>
    <w:p w:rsidR="0052385E" w:rsidRDefault="00C92A9D" w:rsidP="004A365A">
      <w:pPr>
        <w:rPr>
          <w:rFonts w:ascii="Arial" w:hAnsi="Arial" w:cs="Arial"/>
        </w:rPr>
      </w:pPr>
      <w:r>
        <w:rPr>
          <w:rFonts w:ascii="Arial" w:hAnsi="Arial" w:cs="Arial"/>
        </w:rPr>
        <w:t xml:space="preserve">Set-up: Kimberly B </w:t>
      </w:r>
    </w:p>
    <w:p w:rsidR="0052385E" w:rsidRDefault="0052385E" w:rsidP="00C92A9D">
      <w:pPr>
        <w:rPr>
          <w:rFonts w:ascii="Arial" w:hAnsi="Arial" w:cs="Arial"/>
        </w:rPr>
      </w:pPr>
      <w:r>
        <w:rPr>
          <w:rFonts w:ascii="Arial" w:hAnsi="Arial" w:cs="Arial"/>
        </w:rPr>
        <w:t xml:space="preserve">Tear down: Kimberly B., </w:t>
      </w:r>
      <w:proofErr w:type="spellStart"/>
      <w:r>
        <w:rPr>
          <w:rFonts w:ascii="Arial" w:hAnsi="Arial" w:cs="Arial"/>
        </w:rPr>
        <w:t>Rainie</w:t>
      </w:r>
      <w:proofErr w:type="spellEnd"/>
      <w:r>
        <w:rPr>
          <w:rFonts w:ascii="Arial" w:hAnsi="Arial" w:cs="Arial"/>
        </w:rPr>
        <w:t xml:space="preserve"> D</w:t>
      </w:r>
      <w:r w:rsidR="00C92A9D">
        <w:rPr>
          <w:rFonts w:ascii="Arial" w:hAnsi="Arial" w:cs="Arial"/>
        </w:rPr>
        <w:t>.</w:t>
      </w:r>
    </w:p>
    <w:p w:rsidR="0052385E" w:rsidRDefault="0052385E" w:rsidP="004A365A">
      <w:pPr>
        <w:rPr>
          <w:rFonts w:ascii="Arial" w:hAnsi="Arial" w:cs="Arial"/>
        </w:rPr>
      </w:pPr>
      <w:r>
        <w:rPr>
          <w:rFonts w:ascii="Arial" w:hAnsi="Arial" w:cs="Arial"/>
        </w:rPr>
        <w:t xml:space="preserve">Lunch:   </w:t>
      </w:r>
      <w:r w:rsidR="00C92A9D">
        <w:rPr>
          <w:rFonts w:ascii="Arial" w:hAnsi="Arial" w:cs="Arial"/>
        </w:rPr>
        <w:t>Plan to bring your lunch</w:t>
      </w:r>
    </w:p>
    <w:p w:rsidR="00516139" w:rsidRDefault="00516139" w:rsidP="00516139">
      <w:pPr>
        <w:rPr>
          <w:rFonts w:ascii="Arial" w:hAnsi="Arial" w:cs="Arial"/>
        </w:rPr>
      </w:pPr>
    </w:p>
    <w:p w:rsidR="00751608" w:rsidRDefault="002E64AE" w:rsidP="00DF10DB">
      <w:pPr>
        <w:shd w:val="clear" w:color="auto" w:fill="FFFFFF"/>
        <w:ind w:right="120"/>
        <w:rPr>
          <w:rFonts w:ascii="Arial" w:hAnsi="Arial" w:cs="Arial"/>
        </w:rPr>
      </w:pPr>
      <w:r>
        <w:rPr>
          <w:rFonts w:ascii="Arial" w:hAnsi="Arial" w:cs="Arial"/>
        </w:rPr>
        <w:t>4</w:t>
      </w:r>
      <w:r w:rsidR="00516139">
        <w:rPr>
          <w:rFonts w:ascii="Arial" w:hAnsi="Arial" w:cs="Arial"/>
        </w:rPr>
        <w:t>.</w:t>
      </w:r>
      <w:r w:rsidR="00751608">
        <w:rPr>
          <w:rFonts w:ascii="Arial" w:hAnsi="Arial" w:cs="Arial"/>
        </w:rPr>
        <w:t xml:space="preserve">  Clinics. </w:t>
      </w:r>
      <w:r w:rsidR="00516139">
        <w:rPr>
          <w:rFonts w:ascii="Arial" w:hAnsi="Arial" w:cs="Arial"/>
        </w:rPr>
        <w:t xml:space="preserve"> </w:t>
      </w:r>
      <w:r w:rsidR="00192CF6">
        <w:rPr>
          <w:rFonts w:ascii="Arial" w:hAnsi="Arial" w:cs="Arial"/>
        </w:rPr>
        <w:t xml:space="preserve">Holly W. </w:t>
      </w:r>
      <w:r w:rsidR="00C92A9D">
        <w:rPr>
          <w:rFonts w:ascii="Arial" w:hAnsi="Arial" w:cs="Arial"/>
        </w:rPr>
        <w:t xml:space="preserve"> </w:t>
      </w:r>
      <w:proofErr w:type="gramStart"/>
      <w:r w:rsidR="00C92A9D">
        <w:rPr>
          <w:rFonts w:ascii="Arial" w:hAnsi="Arial" w:cs="Arial"/>
        </w:rPr>
        <w:t>is</w:t>
      </w:r>
      <w:proofErr w:type="gramEnd"/>
      <w:r w:rsidR="00C92A9D">
        <w:rPr>
          <w:rFonts w:ascii="Arial" w:hAnsi="Arial" w:cs="Arial"/>
        </w:rPr>
        <w:t xml:space="preserve"> talking to Karen </w:t>
      </w:r>
      <w:proofErr w:type="spellStart"/>
      <w:r w:rsidR="00C92A9D">
        <w:rPr>
          <w:rFonts w:ascii="Arial" w:hAnsi="Arial" w:cs="Arial"/>
        </w:rPr>
        <w:t>Abbatista</w:t>
      </w:r>
      <w:proofErr w:type="spellEnd"/>
      <w:r w:rsidR="00C92A9D">
        <w:rPr>
          <w:rFonts w:ascii="Arial" w:hAnsi="Arial" w:cs="Arial"/>
        </w:rPr>
        <w:t xml:space="preserve"> – date is not determined.  Kimberly will ask Julie Hart her availability for a clinic – date and place to be determined.  </w:t>
      </w:r>
    </w:p>
    <w:p w:rsidR="00F878A1" w:rsidRDefault="00F878A1" w:rsidP="00915FF7">
      <w:pPr>
        <w:rPr>
          <w:rFonts w:ascii="Arial" w:hAnsi="Arial" w:cs="Arial"/>
        </w:rPr>
      </w:pPr>
    </w:p>
    <w:p w:rsidR="002E64AE" w:rsidRDefault="002E64AE" w:rsidP="00915FF7">
      <w:pPr>
        <w:rPr>
          <w:rFonts w:ascii="Arial" w:hAnsi="Arial" w:cs="Arial"/>
        </w:rPr>
      </w:pPr>
      <w:r>
        <w:rPr>
          <w:rFonts w:ascii="Arial" w:hAnsi="Arial" w:cs="Arial"/>
        </w:rPr>
        <w:t xml:space="preserve">5.  </w:t>
      </w:r>
      <w:proofErr w:type="spellStart"/>
      <w:r w:rsidR="00C92A9D">
        <w:rPr>
          <w:rFonts w:ascii="Arial" w:hAnsi="Arial" w:cs="Arial"/>
        </w:rPr>
        <w:t>Rainie</w:t>
      </w:r>
      <w:proofErr w:type="spellEnd"/>
      <w:r w:rsidR="00C92A9D">
        <w:rPr>
          <w:rFonts w:ascii="Arial" w:hAnsi="Arial" w:cs="Arial"/>
        </w:rPr>
        <w:t xml:space="preserve"> inventoried the prize box </w:t>
      </w:r>
      <w:proofErr w:type="gramStart"/>
      <w:r w:rsidR="00C92A9D">
        <w:rPr>
          <w:rFonts w:ascii="Arial" w:hAnsi="Arial" w:cs="Arial"/>
        </w:rPr>
        <w:t>and  proposed</w:t>
      </w:r>
      <w:proofErr w:type="gramEnd"/>
      <w:r w:rsidR="00C92A9D">
        <w:rPr>
          <w:rFonts w:ascii="Arial" w:hAnsi="Arial" w:cs="Arial"/>
        </w:rPr>
        <w:t xml:space="preserve"> that Champions and Reserve Champions pick something from the box, in addition to their ribbon.  </w:t>
      </w:r>
      <w:r w:rsidR="000C1EA5">
        <w:rPr>
          <w:rFonts w:ascii="Arial" w:hAnsi="Arial" w:cs="Arial"/>
        </w:rPr>
        <w:t xml:space="preserve">Members agreed.   After the box is emptied, we will order items for Champions and Reserves for remainder of the year.  </w:t>
      </w:r>
    </w:p>
    <w:p w:rsidR="002E64AE" w:rsidRDefault="002E64AE" w:rsidP="00915FF7">
      <w:pPr>
        <w:rPr>
          <w:rFonts w:ascii="Arial" w:hAnsi="Arial" w:cs="Arial"/>
        </w:rPr>
      </w:pPr>
    </w:p>
    <w:p w:rsidR="002E64AE" w:rsidRDefault="002E64AE" w:rsidP="00915FF7">
      <w:pPr>
        <w:rPr>
          <w:rFonts w:ascii="Arial" w:hAnsi="Arial" w:cs="Arial"/>
        </w:rPr>
      </w:pPr>
      <w:r>
        <w:rPr>
          <w:rFonts w:ascii="Arial" w:hAnsi="Arial" w:cs="Arial"/>
        </w:rPr>
        <w:t xml:space="preserve">6. </w:t>
      </w:r>
      <w:r w:rsidR="000C1EA5">
        <w:rPr>
          <w:rFonts w:ascii="Arial" w:hAnsi="Arial" w:cs="Arial"/>
        </w:rPr>
        <w:t xml:space="preserve">As previously discussed, Kelli has all the final information on LDA Shirts.  She will post an order form on the website and paid orders will be mailed to her house.   Dates and mailing address will be on the form.  </w:t>
      </w:r>
      <w:proofErr w:type="gramStart"/>
      <w:r w:rsidR="000C1EA5">
        <w:rPr>
          <w:rFonts w:ascii="Arial" w:hAnsi="Arial" w:cs="Arial"/>
        </w:rPr>
        <w:t>Should be up shortly.</w:t>
      </w:r>
      <w:proofErr w:type="gramEnd"/>
      <w:r w:rsidR="000C1EA5">
        <w:rPr>
          <w:rFonts w:ascii="Arial" w:hAnsi="Arial" w:cs="Arial"/>
        </w:rPr>
        <w:t xml:space="preserve">  </w:t>
      </w:r>
    </w:p>
    <w:p w:rsidR="002E64AE" w:rsidRDefault="002E64AE" w:rsidP="00915FF7">
      <w:pPr>
        <w:rPr>
          <w:rFonts w:ascii="Arial" w:hAnsi="Arial" w:cs="Arial"/>
        </w:rPr>
      </w:pPr>
    </w:p>
    <w:p w:rsidR="002E64AE" w:rsidRDefault="002E64AE" w:rsidP="00915FF7">
      <w:pPr>
        <w:rPr>
          <w:rFonts w:ascii="Arial" w:hAnsi="Arial" w:cs="Arial"/>
        </w:rPr>
      </w:pPr>
      <w:r>
        <w:rPr>
          <w:rFonts w:ascii="Arial" w:hAnsi="Arial" w:cs="Arial"/>
        </w:rPr>
        <w:t xml:space="preserve">7.  New Business:  </w:t>
      </w:r>
      <w:r w:rsidR="000C1EA5">
        <w:rPr>
          <w:rFonts w:ascii="Arial" w:hAnsi="Arial" w:cs="Arial"/>
        </w:rPr>
        <w:t xml:space="preserve">Holly brought up an LDA trip to see </w:t>
      </w:r>
      <w:proofErr w:type="spellStart"/>
      <w:r w:rsidR="000C1EA5">
        <w:rPr>
          <w:rFonts w:ascii="Arial" w:hAnsi="Arial" w:cs="Arial"/>
        </w:rPr>
        <w:t>Ma’ceo</w:t>
      </w:r>
      <w:proofErr w:type="spellEnd"/>
      <w:r w:rsidR="000C1EA5">
        <w:rPr>
          <w:rFonts w:ascii="Arial" w:hAnsi="Arial" w:cs="Arial"/>
        </w:rPr>
        <w:t xml:space="preserve"> in Clearwater on January 31.  She is trying to get a group price (single price is $30.00)   She will post information on </w:t>
      </w:r>
      <w:proofErr w:type="spellStart"/>
      <w:r w:rsidR="000C1EA5">
        <w:rPr>
          <w:rFonts w:ascii="Arial" w:hAnsi="Arial" w:cs="Arial"/>
        </w:rPr>
        <w:t>Facebook</w:t>
      </w:r>
      <w:proofErr w:type="spellEnd"/>
      <w:r w:rsidR="000C1EA5">
        <w:rPr>
          <w:rFonts w:ascii="Arial" w:hAnsi="Arial" w:cs="Arial"/>
        </w:rPr>
        <w:t xml:space="preserve"> and website. </w:t>
      </w:r>
    </w:p>
    <w:p w:rsidR="002E64AE" w:rsidRDefault="002E64AE" w:rsidP="00915FF7">
      <w:pPr>
        <w:rPr>
          <w:rFonts w:ascii="Arial" w:hAnsi="Arial" w:cs="Arial"/>
        </w:rPr>
      </w:pPr>
    </w:p>
    <w:p w:rsidR="00F878A1" w:rsidRDefault="00F878A1" w:rsidP="00915FF7">
      <w:pPr>
        <w:rPr>
          <w:rFonts w:ascii="Arial" w:hAnsi="Arial" w:cs="Arial"/>
        </w:rPr>
      </w:pPr>
      <w:r>
        <w:rPr>
          <w:rFonts w:ascii="Arial" w:hAnsi="Arial" w:cs="Arial"/>
        </w:rPr>
        <w:t xml:space="preserve"> </w:t>
      </w:r>
    </w:p>
    <w:p w:rsidR="00516139" w:rsidRDefault="00516139" w:rsidP="00915FF7">
      <w:pPr>
        <w:rPr>
          <w:rFonts w:ascii="Arial" w:hAnsi="Arial" w:cs="Arial"/>
        </w:rPr>
      </w:pPr>
    </w:p>
    <w:p w:rsidR="00923D13" w:rsidRPr="001D7410" w:rsidRDefault="00287FC6" w:rsidP="00915FF7">
      <w:pPr>
        <w:rPr>
          <w:rFonts w:ascii="Arial" w:hAnsi="Arial" w:cs="Arial"/>
        </w:rPr>
      </w:pPr>
      <w:r>
        <w:rPr>
          <w:rFonts w:ascii="Arial" w:hAnsi="Arial" w:cs="Arial"/>
        </w:rPr>
        <w:lastRenderedPageBreak/>
        <w:t>9</w:t>
      </w:r>
      <w:r w:rsidR="00923D13">
        <w:rPr>
          <w:rFonts w:ascii="Arial" w:hAnsi="Arial" w:cs="Arial"/>
        </w:rPr>
        <w:t xml:space="preserve">.  Next meeting will be held </w:t>
      </w:r>
      <w:r w:rsidR="00192CF6">
        <w:rPr>
          <w:rFonts w:ascii="Arial" w:hAnsi="Arial" w:cs="Arial"/>
        </w:rPr>
        <w:t xml:space="preserve">on </w:t>
      </w:r>
      <w:r w:rsidR="000C1EA5">
        <w:rPr>
          <w:rFonts w:ascii="Arial" w:hAnsi="Arial" w:cs="Arial"/>
        </w:rPr>
        <w:t xml:space="preserve">February 7 </w:t>
      </w:r>
      <w:r w:rsidR="00192CF6">
        <w:rPr>
          <w:rFonts w:ascii="Arial" w:hAnsi="Arial" w:cs="Arial"/>
        </w:rPr>
        <w:t xml:space="preserve">at </w:t>
      </w:r>
      <w:r w:rsidR="000C1EA5">
        <w:rPr>
          <w:rFonts w:ascii="Arial" w:hAnsi="Arial" w:cs="Arial"/>
        </w:rPr>
        <w:t>5</w:t>
      </w:r>
      <w:r w:rsidR="00192CF6">
        <w:rPr>
          <w:rFonts w:ascii="Arial" w:hAnsi="Arial" w:cs="Arial"/>
        </w:rPr>
        <w:t xml:space="preserve"> PM at </w:t>
      </w:r>
      <w:r w:rsidR="000C1EA5">
        <w:rPr>
          <w:rFonts w:ascii="Arial" w:hAnsi="Arial" w:cs="Arial"/>
        </w:rPr>
        <w:t xml:space="preserve">Kelli </w:t>
      </w:r>
      <w:proofErr w:type="spellStart"/>
      <w:r w:rsidR="000C1EA5">
        <w:rPr>
          <w:rFonts w:ascii="Arial" w:hAnsi="Arial" w:cs="Arial"/>
        </w:rPr>
        <w:t>Kestran’s</w:t>
      </w:r>
      <w:proofErr w:type="spellEnd"/>
      <w:r w:rsidR="000C1EA5">
        <w:rPr>
          <w:rFonts w:ascii="Arial" w:hAnsi="Arial" w:cs="Arial"/>
        </w:rPr>
        <w:t xml:space="preserve"> barn at </w:t>
      </w:r>
      <w:r w:rsidR="000C1EA5" w:rsidRPr="000C1EA5">
        <w:rPr>
          <w:rFonts w:ascii="Arial" w:hAnsi="Arial" w:cs="Arial"/>
        </w:rPr>
        <w:t>505 Cloverleaf Drive, Lithia FL 33547</w:t>
      </w:r>
      <w:r w:rsidR="00192CF6">
        <w:rPr>
          <w:rFonts w:ascii="Arial" w:hAnsi="Arial" w:cs="Arial"/>
        </w:rPr>
        <w:t xml:space="preserve">.  </w:t>
      </w:r>
      <w:r w:rsidR="000C1EA5">
        <w:rPr>
          <w:rFonts w:ascii="Arial" w:hAnsi="Arial" w:cs="Arial"/>
        </w:rPr>
        <w:t xml:space="preserve">Karin </w:t>
      </w:r>
      <w:proofErr w:type="spellStart"/>
      <w:r w:rsidR="000C1EA5">
        <w:rPr>
          <w:rFonts w:ascii="Arial" w:hAnsi="Arial" w:cs="Arial"/>
        </w:rPr>
        <w:t>Rychak</w:t>
      </w:r>
      <w:proofErr w:type="spellEnd"/>
      <w:r w:rsidR="000C1EA5">
        <w:rPr>
          <w:rFonts w:ascii="Arial" w:hAnsi="Arial" w:cs="Arial"/>
        </w:rPr>
        <w:t xml:space="preserve"> is going to talk to use about how the dressage test is scored.  This will be followed by a bonfire at Kelli’s barn.</w:t>
      </w:r>
    </w:p>
    <w:p w:rsidR="001D7410" w:rsidRPr="001D7410" w:rsidRDefault="001D7410" w:rsidP="00915FF7">
      <w:pPr>
        <w:rPr>
          <w:rFonts w:ascii="Arial" w:hAnsi="Arial" w:cs="Arial"/>
        </w:rPr>
      </w:pPr>
    </w:p>
    <w:p w:rsidR="001D7410" w:rsidRPr="001D7410"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1D7410" w:rsidRPr="001D7410"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91CD6"/>
    <w:multiLevelType w:val="hybridMultilevel"/>
    <w:tmpl w:val="CA1C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367D7"/>
    <w:multiLevelType w:val="hybridMultilevel"/>
    <w:tmpl w:val="88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16"/>
  </w:num>
  <w:num w:numId="13">
    <w:abstractNumId w:val="13"/>
  </w:num>
  <w:num w:numId="14">
    <w:abstractNumId w:val="17"/>
  </w:num>
  <w:num w:numId="15">
    <w:abstractNumId w:val="15"/>
  </w:num>
  <w:num w:numId="16">
    <w:abstractNumId w:val="11"/>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0C1EA5"/>
    <w:rsid w:val="00192CF6"/>
    <w:rsid w:val="00197C9E"/>
    <w:rsid w:val="001A24DB"/>
    <w:rsid w:val="001D7410"/>
    <w:rsid w:val="00254F1E"/>
    <w:rsid w:val="00287FC6"/>
    <w:rsid w:val="002E64AE"/>
    <w:rsid w:val="00325341"/>
    <w:rsid w:val="00421662"/>
    <w:rsid w:val="004A365A"/>
    <w:rsid w:val="004C352F"/>
    <w:rsid w:val="00503FA4"/>
    <w:rsid w:val="00516139"/>
    <w:rsid w:val="0052385E"/>
    <w:rsid w:val="005970D9"/>
    <w:rsid w:val="0061464F"/>
    <w:rsid w:val="006912D3"/>
    <w:rsid w:val="006E5879"/>
    <w:rsid w:val="00751608"/>
    <w:rsid w:val="007A559F"/>
    <w:rsid w:val="007D438B"/>
    <w:rsid w:val="008461EF"/>
    <w:rsid w:val="0085633E"/>
    <w:rsid w:val="0087098E"/>
    <w:rsid w:val="00915FF7"/>
    <w:rsid w:val="00916610"/>
    <w:rsid w:val="00923D13"/>
    <w:rsid w:val="009255D4"/>
    <w:rsid w:val="009368F0"/>
    <w:rsid w:val="00960714"/>
    <w:rsid w:val="00972544"/>
    <w:rsid w:val="009963CE"/>
    <w:rsid w:val="00A46675"/>
    <w:rsid w:val="00BC4751"/>
    <w:rsid w:val="00BE368B"/>
    <w:rsid w:val="00C26CC7"/>
    <w:rsid w:val="00C876C5"/>
    <w:rsid w:val="00C92A9D"/>
    <w:rsid w:val="00CE0B02"/>
    <w:rsid w:val="00D03017"/>
    <w:rsid w:val="00D849BC"/>
    <w:rsid w:val="00DA324C"/>
    <w:rsid w:val="00DF10DB"/>
    <w:rsid w:val="00E52A66"/>
    <w:rsid w:val="00E56DFC"/>
    <w:rsid w:val="00EF40F2"/>
    <w:rsid w:val="00F86458"/>
    <w:rsid w:val="00F878A1"/>
    <w:rsid w:val="00F971ED"/>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368F0"/>
    <w:pPr>
      <w:ind w:left="720"/>
    </w:pPr>
    <w:rPr>
      <w:szCs w:val="21"/>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2192953">
      <w:bodyDiv w:val="1"/>
      <w:marLeft w:val="0"/>
      <w:marRight w:val="0"/>
      <w:marTop w:val="0"/>
      <w:marBottom w:val="0"/>
      <w:divBdr>
        <w:top w:val="none" w:sz="0" w:space="0" w:color="auto"/>
        <w:left w:val="none" w:sz="0" w:space="0" w:color="auto"/>
        <w:bottom w:val="none" w:sz="0" w:space="0" w:color="auto"/>
        <w:right w:val="none" w:sz="0" w:space="0" w:color="auto"/>
      </w:divBdr>
      <w:divsChild>
        <w:div w:id="1015771883">
          <w:marLeft w:val="0"/>
          <w:marRight w:val="0"/>
          <w:marTop w:val="0"/>
          <w:marBottom w:val="0"/>
          <w:divBdr>
            <w:top w:val="none" w:sz="0" w:space="0" w:color="auto"/>
            <w:left w:val="none" w:sz="0" w:space="0" w:color="auto"/>
            <w:bottom w:val="none" w:sz="0" w:space="0" w:color="auto"/>
            <w:right w:val="none" w:sz="0" w:space="0" w:color="auto"/>
          </w:divBdr>
          <w:divsChild>
            <w:div w:id="1448811800">
              <w:marLeft w:val="0"/>
              <w:marRight w:val="0"/>
              <w:marTop w:val="0"/>
              <w:marBottom w:val="0"/>
              <w:divBdr>
                <w:top w:val="none" w:sz="0" w:space="0" w:color="auto"/>
                <w:left w:val="none" w:sz="0" w:space="0" w:color="auto"/>
                <w:bottom w:val="none" w:sz="0" w:space="0" w:color="auto"/>
                <w:right w:val="none" w:sz="0" w:space="0" w:color="auto"/>
              </w:divBdr>
              <w:divsChild>
                <w:div w:id="1960722772">
                  <w:marLeft w:val="0"/>
                  <w:marRight w:val="0"/>
                  <w:marTop w:val="0"/>
                  <w:marBottom w:val="0"/>
                  <w:divBdr>
                    <w:top w:val="none" w:sz="0" w:space="0" w:color="auto"/>
                    <w:left w:val="none" w:sz="0" w:space="0" w:color="auto"/>
                    <w:bottom w:val="none" w:sz="0" w:space="0" w:color="auto"/>
                    <w:right w:val="none" w:sz="0" w:space="0" w:color="auto"/>
                  </w:divBdr>
                  <w:divsChild>
                    <w:div w:id="1978492738">
                      <w:marLeft w:val="0"/>
                      <w:marRight w:val="0"/>
                      <w:marTop w:val="0"/>
                      <w:marBottom w:val="0"/>
                      <w:divBdr>
                        <w:top w:val="none" w:sz="0" w:space="0" w:color="auto"/>
                        <w:left w:val="none" w:sz="0" w:space="0" w:color="auto"/>
                        <w:bottom w:val="none" w:sz="0" w:space="0" w:color="auto"/>
                        <w:right w:val="none" w:sz="0" w:space="0" w:color="auto"/>
                      </w:divBdr>
                      <w:divsChild>
                        <w:div w:id="1275557813">
                          <w:marLeft w:val="0"/>
                          <w:marRight w:val="0"/>
                          <w:marTop w:val="0"/>
                          <w:marBottom w:val="0"/>
                          <w:divBdr>
                            <w:top w:val="none" w:sz="0" w:space="0" w:color="auto"/>
                            <w:left w:val="none" w:sz="0" w:space="0" w:color="auto"/>
                            <w:bottom w:val="none" w:sz="0" w:space="0" w:color="auto"/>
                            <w:right w:val="none" w:sz="0" w:space="0" w:color="auto"/>
                          </w:divBdr>
                          <w:divsChild>
                            <w:div w:id="590742370">
                              <w:marLeft w:val="0"/>
                              <w:marRight w:val="0"/>
                              <w:marTop w:val="0"/>
                              <w:marBottom w:val="0"/>
                              <w:divBdr>
                                <w:top w:val="none" w:sz="0" w:space="0" w:color="auto"/>
                                <w:left w:val="none" w:sz="0" w:space="0" w:color="auto"/>
                                <w:bottom w:val="none" w:sz="0" w:space="0" w:color="auto"/>
                                <w:right w:val="none" w:sz="0" w:space="0" w:color="auto"/>
                              </w:divBdr>
                              <w:divsChild>
                                <w:div w:id="962883019">
                                  <w:marLeft w:val="0"/>
                                  <w:marRight w:val="0"/>
                                  <w:marTop w:val="0"/>
                                  <w:marBottom w:val="0"/>
                                  <w:divBdr>
                                    <w:top w:val="none" w:sz="0" w:space="0" w:color="auto"/>
                                    <w:left w:val="none" w:sz="0" w:space="0" w:color="auto"/>
                                    <w:bottom w:val="none" w:sz="0" w:space="0" w:color="auto"/>
                                    <w:right w:val="none" w:sz="0" w:space="0" w:color="auto"/>
                                  </w:divBdr>
                                  <w:divsChild>
                                    <w:div w:id="1252280723">
                                      <w:marLeft w:val="0"/>
                                      <w:marRight w:val="0"/>
                                      <w:marTop w:val="0"/>
                                      <w:marBottom w:val="0"/>
                                      <w:divBdr>
                                        <w:top w:val="none" w:sz="0" w:space="0" w:color="auto"/>
                                        <w:left w:val="none" w:sz="0" w:space="0" w:color="auto"/>
                                        <w:bottom w:val="none" w:sz="0" w:space="0" w:color="auto"/>
                                        <w:right w:val="none" w:sz="0" w:space="0" w:color="auto"/>
                                      </w:divBdr>
                                      <w:divsChild>
                                        <w:div w:id="2005469937">
                                          <w:marLeft w:val="0"/>
                                          <w:marRight w:val="0"/>
                                          <w:marTop w:val="0"/>
                                          <w:marBottom w:val="0"/>
                                          <w:divBdr>
                                            <w:top w:val="none" w:sz="0" w:space="0" w:color="auto"/>
                                            <w:left w:val="none" w:sz="0" w:space="0" w:color="auto"/>
                                            <w:bottom w:val="none" w:sz="0" w:space="0" w:color="auto"/>
                                            <w:right w:val="none" w:sz="0" w:space="0" w:color="auto"/>
                                          </w:divBdr>
                                          <w:divsChild>
                                            <w:div w:id="1075930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2574725">
                                                  <w:marLeft w:val="0"/>
                                                  <w:marRight w:val="0"/>
                                                  <w:marTop w:val="0"/>
                                                  <w:marBottom w:val="0"/>
                                                  <w:divBdr>
                                                    <w:top w:val="none" w:sz="0" w:space="0" w:color="auto"/>
                                                    <w:left w:val="none" w:sz="0" w:space="0" w:color="auto"/>
                                                    <w:bottom w:val="none" w:sz="0" w:space="0" w:color="auto"/>
                                                    <w:right w:val="none" w:sz="0" w:space="0" w:color="auto"/>
                                                  </w:divBdr>
                                                  <w:divsChild>
                                                    <w:div w:id="1881701264">
                                                      <w:marLeft w:val="0"/>
                                                      <w:marRight w:val="0"/>
                                                      <w:marTop w:val="0"/>
                                                      <w:marBottom w:val="0"/>
                                                      <w:divBdr>
                                                        <w:top w:val="none" w:sz="0" w:space="0" w:color="auto"/>
                                                        <w:left w:val="none" w:sz="0" w:space="0" w:color="auto"/>
                                                        <w:bottom w:val="none" w:sz="0" w:space="0" w:color="auto"/>
                                                        <w:right w:val="none" w:sz="0" w:space="0" w:color="auto"/>
                                                      </w:divBdr>
                                                      <w:divsChild>
                                                        <w:div w:id="1566992017">
                                                          <w:marLeft w:val="0"/>
                                                          <w:marRight w:val="0"/>
                                                          <w:marTop w:val="0"/>
                                                          <w:marBottom w:val="0"/>
                                                          <w:divBdr>
                                                            <w:top w:val="none" w:sz="0" w:space="0" w:color="auto"/>
                                                            <w:left w:val="none" w:sz="0" w:space="0" w:color="auto"/>
                                                            <w:bottom w:val="none" w:sz="0" w:space="0" w:color="auto"/>
                                                            <w:right w:val="none" w:sz="0" w:space="0" w:color="auto"/>
                                                          </w:divBdr>
                                                          <w:divsChild>
                                                            <w:div w:id="29887248">
                                                              <w:marLeft w:val="0"/>
                                                              <w:marRight w:val="0"/>
                                                              <w:marTop w:val="0"/>
                                                              <w:marBottom w:val="0"/>
                                                              <w:divBdr>
                                                                <w:top w:val="none" w:sz="0" w:space="0" w:color="auto"/>
                                                                <w:left w:val="none" w:sz="0" w:space="0" w:color="auto"/>
                                                                <w:bottom w:val="none" w:sz="0" w:space="0" w:color="auto"/>
                                                                <w:right w:val="none" w:sz="0" w:space="0" w:color="auto"/>
                                                              </w:divBdr>
                                                              <w:divsChild>
                                                                <w:div w:id="281885039">
                                                                  <w:marLeft w:val="0"/>
                                                                  <w:marRight w:val="0"/>
                                                                  <w:marTop w:val="0"/>
                                                                  <w:marBottom w:val="0"/>
                                                                  <w:divBdr>
                                                                    <w:top w:val="none" w:sz="0" w:space="0" w:color="auto"/>
                                                                    <w:left w:val="none" w:sz="0" w:space="0" w:color="auto"/>
                                                                    <w:bottom w:val="none" w:sz="0" w:space="0" w:color="auto"/>
                                                                    <w:right w:val="none" w:sz="0" w:space="0" w:color="auto"/>
                                                                  </w:divBdr>
                                                                  <w:divsChild>
                                                                    <w:div w:id="2075735995">
                                                                      <w:marLeft w:val="0"/>
                                                                      <w:marRight w:val="0"/>
                                                                      <w:marTop w:val="0"/>
                                                                      <w:marBottom w:val="0"/>
                                                                      <w:divBdr>
                                                                        <w:top w:val="none" w:sz="0" w:space="0" w:color="auto"/>
                                                                        <w:left w:val="none" w:sz="0" w:space="0" w:color="auto"/>
                                                                        <w:bottom w:val="none" w:sz="0" w:space="0" w:color="auto"/>
                                                                        <w:right w:val="none" w:sz="0" w:space="0" w:color="auto"/>
                                                                      </w:divBdr>
                                                                      <w:divsChild>
                                                                        <w:div w:id="1627155353">
                                                                          <w:marLeft w:val="0"/>
                                                                          <w:marRight w:val="0"/>
                                                                          <w:marTop w:val="0"/>
                                                                          <w:marBottom w:val="0"/>
                                                                          <w:divBdr>
                                                                            <w:top w:val="none" w:sz="0" w:space="0" w:color="auto"/>
                                                                            <w:left w:val="none" w:sz="0" w:space="0" w:color="auto"/>
                                                                            <w:bottom w:val="none" w:sz="0" w:space="0" w:color="auto"/>
                                                                            <w:right w:val="none" w:sz="0" w:space="0" w:color="auto"/>
                                                                          </w:divBdr>
                                                                          <w:divsChild>
                                                                            <w:div w:id="1964067704">
                                                                              <w:marLeft w:val="0"/>
                                                                              <w:marRight w:val="0"/>
                                                                              <w:marTop w:val="0"/>
                                                                              <w:marBottom w:val="0"/>
                                                                              <w:divBdr>
                                                                                <w:top w:val="none" w:sz="0" w:space="0" w:color="auto"/>
                                                                                <w:left w:val="none" w:sz="0" w:space="0" w:color="auto"/>
                                                                                <w:bottom w:val="none" w:sz="0" w:space="0" w:color="auto"/>
                                                                                <w:right w:val="none" w:sz="0" w:space="0" w:color="auto"/>
                                                                              </w:divBdr>
                                                                              <w:divsChild>
                                                                                <w:div w:id="1749838822">
                                                                                  <w:marLeft w:val="0"/>
                                                                                  <w:marRight w:val="0"/>
                                                                                  <w:marTop w:val="0"/>
                                                                                  <w:marBottom w:val="0"/>
                                                                                  <w:divBdr>
                                                                                    <w:top w:val="none" w:sz="0" w:space="0" w:color="auto"/>
                                                                                    <w:left w:val="none" w:sz="0" w:space="0" w:color="auto"/>
                                                                                    <w:bottom w:val="none" w:sz="0" w:space="0" w:color="auto"/>
                                                                                    <w:right w:val="none" w:sz="0" w:space="0" w:color="auto"/>
                                                                                  </w:divBdr>
                                                                                  <w:divsChild>
                                                                                    <w:div w:id="416487955">
                                                                                      <w:marLeft w:val="0"/>
                                                                                      <w:marRight w:val="0"/>
                                                                                      <w:marTop w:val="0"/>
                                                                                      <w:marBottom w:val="0"/>
                                                                                      <w:divBdr>
                                                                                        <w:top w:val="none" w:sz="0" w:space="0" w:color="auto"/>
                                                                                        <w:left w:val="none" w:sz="0" w:space="0" w:color="auto"/>
                                                                                        <w:bottom w:val="none" w:sz="0" w:space="0" w:color="auto"/>
                                                                                        <w:right w:val="none" w:sz="0" w:space="0" w:color="auto"/>
                                                                                      </w:divBdr>
                                                                                      <w:divsChild>
                                                                                        <w:div w:id="9806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849220005">
                                                                                              <w:marLeft w:val="0"/>
                                                                                              <w:marRight w:val="0"/>
                                                                                              <w:marTop w:val="0"/>
                                                                                              <w:marBottom w:val="0"/>
                                                                                              <w:divBdr>
                                                                                                <w:top w:val="none" w:sz="0" w:space="0" w:color="auto"/>
                                                                                                <w:left w:val="none" w:sz="0" w:space="0" w:color="auto"/>
                                                                                                <w:bottom w:val="none" w:sz="0" w:space="0" w:color="auto"/>
                                                                                                <w:right w:val="none" w:sz="0" w:space="0" w:color="auto"/>
                                                                                              </w:divBdr>
                                                                                              <w:divsChild>
                                                                                                <w:div w:id="1604217388">
                                                                                                  <w:marLeft w:val="0"/>
                                                                                                  <w:marRight w:val="0"/>
                                                                                                  <w:marTop w:val="0"/>
                                                                                                  <w:marBottom w:val="0"/>
                                                                                                  <w:divBdr>
                                                                                                    <w:top w:val="none" w:sz="0" w:space="0" w:color="auto"/>
                                                                                                    <w:left w:val="none" w:sz="0" w:space="0" w:color="auto"/>
                                                                                                    <w:bottom w:val="none" w:sz="0" w:space="0" w:color="auto"/>
                                                                                                    <w:right w:val="none" w:sz="0" w:space="0" w:color="auto"/>
                                                                                                  </w:divBdr>
                                                                                                  <w:divsChild>
                                                                                                    <w:div w:id="1783693538">
                                                                                                      <w:marLeft w:val="0"/>
                                                                                                      <w:marRight w:val="0"/>
                                                                                                      <w:marTop w:val="0"/>
                                                                                                      <w:marBottom w:val="0"/>
                                                                                                      <w:divBdr>
                                                                                                        <w:top w:val="none" w:sz="0" w:space="0" w:color="auto"/>
                                                                                                        <w:left w:val="none" w:sz="0" w:space="0" w:color="auto"/>
                                                                                                        <w:bottom w:val="none" w:sz="0" w:space="0" w:color="auto"/>
                                                                                                        <w:right w:val="none" w:sz="0" w:space="0" w:color="auto"/>
                                                                                                      </w:divBdr>
                                                                                                      <w:divsChild>
                                                                                                        <w:div w:id="1008869047">
                                                                                                          <w:marLeft w:val="0"/>
                                                                                                          <w:marRight w:val="0"/>
                                                                                                          <w:marTop w:val="0"/>
                                                                                                          <w:marBottom w:val="0"/>
                                                                                                          <w:divBdr>
                                                                                                            <w:top w:val="none" w:sz="0" w:space="0" w:color="auto"/>
                                                                                                            <w:left w:val="none" w:sz="0" w:space="0" w:color="auto"/>
                                                                                                            <w:bottom w:val="none" w:sz="0" w:space="0" w:color="auto"/>
                                                                                                            <w:right w:val="none" w:sz="0" w:space="0" w:color="auto"/>
                                                                                                          </w:divBdr>
                                                                                                          <w:divsChild>
                                                                                                            <w:div w:id="1899589324">
                                                                                                              <w:marLeft w:val="0"/>
                                                                                                              <w:marRight w:val="0"/>
                                                                                                              <w:marTop w:val="0"/>
                                                                                                              <w:marBottom w:val="0"/>
                                                                                                              <w:divBdr>
                                                                                                                <w:top w:val="none" w:sz="0" w:space="0" w:color="auto"/>
                                                                                                                <w:left w:val="none" w:sz="0" w:space="0" w:color="auto"/>
                                                                                                                <w:bottom w:val="none" w:sz="0" w:space="0" w:color="auto"/>
                                                                                                                <w:right w:val="none" w:sz="0" w:space="0" w:color="auto"/>
                                                                                                              </w:divBdr>
                                                                                                              <w:divsChild>
                                                                                                                <w:div w:id="326247323">
                                                                                                                  <w:marLeft w:val="0"/>
                                                                                                                  <w:marRight w:val="0"/>
                                                                                                                  <w:marTop w:val="0"/>
                                                                                                                  <w:marBottom w:val="0"/>
                                                                                                                  <w:divBdr>
                                                                                                                    <w:top w:val="single" w:sz="2" w:space="4" w:color="D8D8D8"/>
                                                                                                                    <w:left w:val="single" w:sz="2" w:space="0" w:color="D8D8D8"/>
                                                                                                                    <w:bottom w:val="single" w:sz="2" w:space="4" w:color="D8D8D8"/>
                                                                                                                    <w:right w:val="single" w:sz="2" w:space="0" w:color="D8D8D8"/>
                                                                                                                  </w:divBdr>
                                                                                                                  <w:divsChild>
                                                                                                                    <w:div w:id="1565023713">
                                                                                                                      <w:marLeft w:val="225"/>
                                                                                                                      <w:marRight w:val="225"/>
                                                                                                                      <w:marTop w:val="75"/>
                                                                                                                      <w:marBottom w:val="75"/>
                                                                                                                      <w:divBdr>
                                                                                                                        <w:top w:val="none" w:sz="0" w:space="0" w:color="auto"/>
                                                                                                                        <w:left w:val="none" w:sz="0" w:space="0" w:color="auto"/>
                                                                                                                        <w:bottom w:val="none" w:sz="0" w:space="0" w:color="auto"/>
                                                                                                                        <w:right w:val="none" w:sz="0" w:space="0" w:color="auto"/>
                                                                                                                      </w:divBdr>
                                                                                                                      <w:divsChild>
                                                                                                                        <w:div w:id="332993700">
                                                                                                                          <w:marLeft w:val="0"/>
                                                                                                                          <w:marRight w:val="0"/>
                                                                                                                          <w:marTop w:val="0"/>
                                                                                                                          <w:marBottom w:val="0"/>
                                                                                                                          <w:divBdr>
                                                                                                                            <w:top w:val="single" w:sz="6" w:space="0" w:color="auto"/>
                                                                                                                            <w:left w:val="single" w:sz="6" w:space="0" w:color="auto"/>
                                                                                                                            <w:bottom w:val="single" w:sz="6" w:space="0" w:color="auto"/>
                                                                                                                            <w:right w:val="single" w:sz="6" w:space="0" w:color="auto"/>
                                                                                                                          </w:divBdr>
                                                                                                                          <w:divsChild>
                                                                                                                            <w:div w:id="1870601375">
                                                                                                                              <w:marLeft w:val="0"/>
                                                                                                                              <w:marRight w:val="0"/>
                                                                                                                              <w:marTop w:val="0"/>
                                                                                                                              <w:marBottom w:val="0"/>
                                                                                                                              <w:divBdr>
                                                                                                                                <w:top w:val="none" w:sz="0" w:space="0" w:color="auto"/>
                                                                                                                                <w:left w:val="none" w:sz="0" w:space="0" w:color="auto"/>
                                                                                                                                <w:bottom w:val="none" w:sz="0" w:space="0" w:color="auto"/>
                                                                                                                                <w:right w:val="none" w:sz="0" w:space="0" w:color="auto"/>
                                                                                                                              </w:divBdr>
                                                                                                                              <w:divsChild>
                                                                                                                                <w:div w:id="1712731493">
                                                                                                                                  <w:marLeft w:val="0"/>
                                                                                                                                  <w:marRight w:val="0"/>
                                                                                                                                  <w:marTop w:val="0"/>
                                                                                                                                  <w:marBottom w:val="0"/>
                                                                                                                                  <w:divBdr>
                                                                                                                                    <w:top w:val="none" w:sz="0" w:space="0" w:color="auto"/>
                                                                                                                                    <w:left w:val="none" w:sz="0" w:space="0" w:color="auto"/>
                                                                                                                                    <w:bottom w:val="none" w:sz="0" w:space="0" w:color="auto"/>
                                                                                                                                    <w:right w:val="none" w:sz="0" w:space="0" w:color="auto"/>
                                                                                                                                  </w:divBdr>
                                                                                                                                  <w:divsChild>
                                                                                                                                    <w:div w:id="1509977218">
                                                                                                                                      <w:marLeft w:val="0"/>
                                                                                                                                      <w:marRight w:val="0"/>
                                                                                                                                      <w:marTop w:val="0"/>
                                                                                                                                      <w:marBottom w:val="0"/>
                                                                                                                                      <w:divBdr>
                                                                                                                                        <w:top w:val="none" w:sz="0" w:space="0" w:color="auto"/>
                                                                                                                                        <w:left w:val="none" w:sz="0" w:space="0" w:color="auto"/>
                                                                                                                                        <w:bottom w:val="none" w:sz="0" w:space="0" w:color="auto"/>
                                                                                                                                        <w:right w:val="none" w:sz="0" w:space="0" w:color="auto"/>
                                                                                                                                      </w:divBdr>
                                                                                                                                    </w:div>
                                                                                                                                    <w:div w:id="1619023349">
                                                                                                                                      <w:marLeft w:val="0"/>
                                                                                                                                      <w:marRight w:val="0"/>
                                                                                                                                      <w:marTop w:val="0"/>
                                                                                                                                      <w:marBottom w:val="0"/>
                                                                                                                                      <w:divBdr>
                                                                                                                                        <w:top w:val="none" w:sz="0" w:space="0" w:color="auto"/>
                                                                                                                                        <w:left w:val="none" w:sz="0" w:space="0" w:color="auto"/>
                                                                                                                                        <w:bottom w:val="none" w:sz="0" w:space="0" w:color="auto"/>
                                                                                                                                        <w:right w:val="none" w:sz="0" w:space="0" w:color="auto"/>
                                                                                                                                      </w:divBdr>
                                                                                                                                    </w:div>
                                                                                                                                    <w:div w:id="8670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3</cp:revision>
  <cp:lastPrinted>2014-12-07T22:02:00Z</cp:lastPrinted>
  <dcterms:created xsi:type="dcterms:W3CDTF">2016-01-12T21:35:00Z</dcterms:created>
  <dcterms:modified xsi:type="dcterms:W3CDTF">2016-01-12T21:55:00Z</dcterms:modified>
</cp:coreProperties>
</file>