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98E" w:rsidRPr="00915FF7" w:rsidRDefault="0087098E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915FF7">
        <w:rPr>
          <w:rFonts w:ascii="Arial" w:hAnsi="Arial" w:cs="Arial"/>
          <w:b/>
          <w:bCs/>
          <w:sz w:val="28"/>
          <w:szCs w:val="28"/>
          <w:u w:val="single"/>
        </w:rPr>
        <w:t xml:space="preserve">LDA </w:t>
      </w:r>
      <w:r w:rsidR="00FF1920" w:rsidRPr="00915FF7">
        <w:rPr>
          <w:rFonts w:ascii="Arial" w:hAnsi="Arial" w:cs="Arial"/>
          <w:b/>
          <w:bCs/>
          <w:sz w:val="28"/>
          <w:szCs w:val="28"/>
          <w:u w:val="single"/>
        </w:rPr>
        <w:t>Minutes</w:t>
      </w:r>
      <w:r w:rsidRPr="00915FF7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</w:p>
    <w:p w:rsidR="0087098E" w:rsidRPr="00915FF7" w:rsidRDefault="00505741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March 6</w:t>
      </w:r>
      <w:r w:rsidR="00916610">
        <w:rPr>
          <w:rFonts w:ascii="Arial" w:hAnsi="Arial" w:cs="Arial"/>
          <w:b/>
          <w:bCs/>
          <w:sz w:val="28"/>
          <w:szCs w:val="28"/>
          <w:u w:val="single"/>
        </w:rPr>
        <w:t>,</w:t>
      </w:r>
      <w:r w:rsidR="00751608">
        <w:rPr>
          <w:rFonts w:ascii="Arial" w:hAnsi="Arial" w:cs="Arial"/>
          <w:b/>
          <w:bCs/>
          <w:sz w:val="28"/>
          <w:szCs w:val="28"/>
          <w:u w:val="single"/>
        </w:rPr>
        <w:t xml:space="preserve"> 201</w:t>
      </w:r>
      <w:r w:rsidR="00C876C5">
        <w:rPr>
          <w:rFonts w:ascii="Arial" w:hAnsi="Arial" w:cs="Arial"/>
          <w:b/>
          <w:bCs/>
          <w:sz w:val="28"/>
          <w:szCs w:val="28"/>
          <w:u w:val="single"/>
        </w:rPr>
        <w:t>6</w:t>
      </w:r>
    </w:p>
    <w:p w:rsidR="0087098E" w:rsidRPr="00915FF7" w:rsidRDefault="0087098E">
      <w:pPr>
        <w:jc w:val="center"/>
        <w:rPr>
          <w:rFonts w:ascii="Arial" w:hAnsi="Arial" w:cs="Arial"/>
          <w:sz w:val="22"/>
          <w:szCs w:val="22"/>
        </w:rPr>
      </w:pPr>
    </w:p>
    <w:p w:rsidR="0087098E" w:rsidRPr="00915FF7" w:rsidRDefault="0087098E">
      <w:pPr>
        <w:jc w:val="center"/>
        <w:rPr>
          <w:rFonts w:ascii="Arial" w:hAnsi="Arial" w:cs="Arial"/>
          <w:sz w:val="22"/>
          <w:szCs w:val="22"/>
        </w:rPr>
      </w:pPr>
    </w:p>
    <w:p w:rsidR="0052385E" w:rsidRDefault="00915FF7" w:rsidP="00916610">
      <w:pPr>
        <w:rPr>
          <w:rFonts w:ascii="Arial" w:hAnsi="Arial" w:cs="Arial"/>
        </w:rPr>
      </w:pPr>
      <w:r w:rsidRPr="001D7410">
        <w:rPr>
          <w:rFonts w:ascii="Arial" w:hAnsi="Arial" w:cs="Arial"/>
        </w:rPr>
        <w:t xml:space="preserve">Meeting was held at </w:t>
      </w:r>
      <w:proofErr w:type="spellStart"/>
      <w:r w:rsidR="00505741">
        <w:rPr>
          <w:rFonts w:ascii="Arial" w:hAnsi="Arial" w:cs="Arial"/>
        </w:rPr>
        <w:t>Rainie</w:t>
      </w:r>
      <w:proofErr w:type="spellEnd"/>
      <w:r w:rsidR="00505741">
        <w:rPr>
          <w:rFonts w:ascii="Arial" w:hAnsi="Arial" w:cs="Arial"/>
        </w:rPr>
        <w:t xml:space="preserve"> </w:t>
      </w:r>
      <w:proofErr w:type="spellStart"/>
      <w:r w:rsidR="00505741">
        <w:rPr>
          <w:rFonts w:ascii="Arial" w:hAnsi="Arial" w:cs="Arial"/>
        </w:rPr>
        <w:t>Dasch’s</w:t>
      </w:r>
      <w:proofErr w:type="spellEnd"/>
      <w:r w:rsidR="00505741">
        <w:rPr>
          <w:rFonts w:ascii="Arial" w:hAnsi="Arial" w:cs="Arial"/>
        </w:rPr>
        <w:t xml:space="preserve"> house at 5 PM</w:t>
      </w:r>
      <w:r w:rsidR="00916610">
        <w:rPr>
          <w:rFonts w:ascii="Arial" w:hAnsi="Arial" w:cs="Arial"/>
        </w:rPr>
        <w:t>.</w:t>
      </w:r>
      <w:r w:rsidR="006E5879">
        <w:rPr>
          <w:rFonts w:ascii="Arial" w:hAnsi="Arial" w:cs="Arial"/>
        </w:rPr>
        <w:t xml:space="preserve"> </w:t>
      </w:r>
      <w:r w:rsidR="0052385E">
        <w:rPr>
          <w:rFonts w:ascii="Arial" w:hAnsi="Arial" w:cs="Arial"/>
        </w:rPr>
        <w:t xml:space="preserve"> </w:t>
      </w:r>
    </w:p>
    <w:p w:rsidR="00254F1E" w:rsidRDefault="00254F1E" w:rsidP="00916610">
      <w:pPr>
        <w:rPr>
          <w:rFonts w:ascii="Arial" w:hAnsi="Arial" w:cs="Arial"/>
        </w:rPr>
      </w:pPr>
    </w:p>
    <w:p w:rsidR="001A24DB" w:rsidRPr="0052385E" w:rsidRDefault="0052385E" w:rsidP="0052385E">
      <w:pPr>
        <w:rPr>
          <w:rFonts w:ascii="Arial" w:hAnsi="Arial" w:cs="Arial"/>
        </w:rPr>
      </w:pPr>
      <w:r w:rsidRPr="0052385E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="006E5879" w:rsidRPr="0052385E">
        <w:rPr>
          <w:rFonts w:ascii="Arial" w:hAnsi="Arial" w:cs="Arial"/>
        </w:rPr>
        <w:t xml:space="preserve"> T</w:t>
      </w:r>
      <w:r w:rsidR="0087098E" w:rsidRPr="0052385E">
        <w:rPr>
          <w:rFonts w:ascii="Arial" w:hAnsi="Arial" w:cs="Arial"/>
        </w:rPr>
        <w:t>reasurer report</w:t>
      </w:r>
      <w:r w:rsidR="00916610" w:rsidRPr="0052385E">
        <w:rPr>
          <w:rFonts w:ascii="Arial" w:hAnsi="Arial" w:cs="Arial"/>
        </w:rPr>
        <w:t xml:space="preserve"> </w:t>
      </w:r>
      <w:r w:rsidR="006C391E">
        <w:rPr>
          <w:rFonts w:ascii="Arial" w:hAnsi="Arial" w:cs="Arial"/>
        </w:rPr>
        <w:t xml:space="preserve">is </w:t>
      </w:r>
      <w:r w:rsidR="00505741">
        <w:rPr>
          <w:rFonts w:ascii="Arial" w:hAnsi="Arial" w:cs="Arial"/>
        </w:rPr>
        <w:t>unknown</w:t>
      </w:r>
      <w:r w:rsidR="00254F1E">
        <w:rPr>
          <w:rFonts w:ascii="Arial" w:hAnsi="Arial" w:cs="Arial"/>
        </w:rPr>
        <w:t>.</w:t>
      </w:r>
    </w:p>
    <w:p w:rsidR="00254F1E" w:rsidRDefault="00254F1E" w:rsidP="004A365A">
      <w:pPr>
        <w:rPr>
          <w:rFonts w:ascii="Arial" w:hAnsi="Arial" w:cs="Arial"/>
        </w:rPr>
      </w:pPr>
    </w:p>
    <w:p w:rsidR="006E5879" w:rsidRPr="001D7410" w:rsidRDefault="00254F1E" w:rsidP="004A365A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6E5879">
        <w:rPr>
          <w:rFonts w:ascii="Arial" w:hAnsi="Arial" w:cs="Arial"/>
        </w:rPr>
        <w:t xml:space="preserve">. </w:t>
      </w:r>
      <w:r w:rsidR="00505741">
        <w:rPr>
          <w:rFonts w:ascii="Arial" w:hAnsi="Arial" w:cs="Arial"/>
        </w:rPr>
        <w:t>Annual awards are ordered and on the way. T</w:t>
      </w:r>
      <w:r w:rsidR="006C391E">
        <w:rPr>
          <w:rFonts w:ascii="Arial" w:hAnsi="Arial" w:cs="Arial"/>
        </w:rPr>
        <w:t xml:space="preserve">he banquet </w:t>
      </w:r>
      <w:r w:rsidR="00505741">
        <w:rPr>
          <w:rFonts w:ascii="Arial" w:hAnsi="Arial" w:cs="Arial"/>
        </w:rPr>
        <w:t xml:space="preserve">will be </w:t>
      </w:r>
      <w:proofErr w:type="gramStart"/>
      <w:r w:rsidR="00505741">
        <w:rPr>
          <w:rFonts w:ascii="Arial" w:hAnsi="Arial" w:cs="Arial"/>
        </w:rPr>
        <w:t xml:space="preserve">held </w:t>
      </w:r>
      <w:r w:rsidR="006C391E">
        <w:rPr>
          <w:rFonts w:ascii="Arial" w:hAnsi="Arial" w:cs="Arial"/>
        </w:rPr>
        <w:t xml:space="preserve"> April</w:t>
      </w:r>
      <w:proofErr w:type="gramEnd"/>
      <w:r w:rsidR="006C391E">
        <w:rPr>
          <w:rFonts w:ascii="Arial" w:hAnsi="Arial" w:cs="Arial"/>
        </w:rPr>
        <w:t xml:space="preserve"> 2 at </w:t>
      </w:r>
      <w:proofErr w:type="spellStart"/>
      <w:r w:rsidR="006C391E">
        <w:rPr>
          <w:rFonts w:ascii="Arial" w:hAnsi="Arial" w:cs="Arial"/>
        </w:rPr>
        <w:t>Rainie’s</w:t>
      </w:r>
      <w:proofErr w:type="spellEnd"/>
      <w:r w:rsidR="006C391E">
        <w:rPr>
          <w:rFonts w:ascii="Arial" w:hAnsi="Arial" w:cs="Arial"/>
        </w:rPr>
        <w:t xml:space="preserve"> house at 6 PM.  Address is: 4756 Reece Road, Plant City, FL.  The event remains a potluck, pulled pork will be provided by </w:t>
      </w:r>
      <w:proofErr w:type="spellStart"/>
      <w:r w:rsidR="006C391E">
        <w:rPr>
          <w:rFonts w:ascii="Arial" w:hAnsi="Arial" w:cs="Arial"/>
        </w:rPr>
        <w:t>Rainie</w:t>
      </w:r>
      <w:proofErr w:type="spellEnd"/>
      <w:r w:rsidR="006C391E">
        <w:rPr>
          <w:rFonts w:ascii="Arial" w:hAnsi="Arial" w:cs="Arial"/>
        </w:rPr>
        <w:t>.</w:t>
      </w:r>
      <w:r w:rsidR="00505741">
        <w:rPr>
          <w:rFonts w:ascii="Arial" w:hAnsi="Arial" w:cs="Arial"/>
        </w:rPr>
        <w:t xml:space="preserve">  There will be door prizes and trivia and lots of fun.  </w:t>
      </w:r>
      <w:proofErr w:type="gramStart"/>
      <w:r w:rsidR="00505741">
        <w:rPr>
          <w:rFonts w:ascii="Arial" w:hAnsi="Arial" w:cs="Arial"/>
        </w:rPr>
        <w:t>Plan on attending.</w:t>
      </w:r>
      <w:proofErr w:type="gramEnd"/>
    </w:p>
    <w:p w:rsidR="00915FF7" w:rsidRPr="001D7410" w:rsidRDefault="00915FF7" w:rsidP="00915FF7">
      <w:pPr>
        <w:rPr>
          <w:rFonts w:ascii="Arial" w:hAnsi="Arial" w:cs="Arial"/>
          <w:b/>
          <w:u w:val="single"/>
        </w:rPr>
      </w:pPr>
    </w:p>
    <w:p w:rsidR="00516139" w:rsidRDefault="002E64AE" w:rsidP="004A365A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E52A66" w:rsidRPr="001D7410">
        <w:rPr>
          <w:rFonts w:ascii="Arial" w:hAnsi="Arial" w:cs="Arial"/>
        </w:rPr>
        <w:t xml:space="preserve">. </w:t>
      </w:r>
      <w:r w:rsidR="00C92A9D">
        <w:rPr>
          <w:rFonts w:ascii="Arial" w:hAnsi="Arial" w:cs="Arial"/>
        </w:rPr>
        <w:t xml:space="preserve">The </w:t>
      </w:r>
      <w:r w:rsidR="00505741">
        <w:rPr>
          <w:rFonts w:ascii="Arial" w:hAnsi="Arial" w:cs="Arial"/>
        </w:rPr>
        <w:t xml:space="preserve">next show </w:t>
      </w:r>
      <w:r w:rsidR="00C92A9D">
        <w:rPr>
          <w:rFonts w:ascii="Arial" w:hAnsi="Arial" w:cs="Arial"/>
        </w:rPr>
        <w:t xml:space="preserve">will be </w:t>
      </w:r>
      <w:r w:rsidR="00505741">
        <w:rPr>
          <w:rFonts w:ascii="Arial" w:hAnsi="Arial" w:cs="Arial"/>
        </w:rPr>
        <w:t xml:space="preserve">May </w:t>
      </w:r>
      <w:r w:rsidR="00C92A9D">
        <w:rPr>
          <w:rFonts w:ascii="Arial" w:hAnsi="Arial" w:cs="Arial"/>
        </w:rPr>
        <w:t>7</w:t>
      </w:r>
      <w:r w:rsidR="006C391E">
        <w:rPr>
          <w:rFonts w:ascii="Arial" w:hAnsi="Arial" w:cs="Arial"/>
        </w:rPr>
        <w:t>,</w:t>
      </w:r>
      <w:r w:rsidR="00C92A9D">
        <w:rPr>
          <w:rFonts w:ascii="Arial" w:hAnsi="Arial" w:cs="Arial"/>
        </w:rPr>
        <w:t xml:space="preserve"> </w:t>
      </w:r>
      <w:r w:rsidR="00254F1E">
        <w:rPr>
          <w:rFonts w:ascii="Arial" w:hAnsi="Arial" w:cs="Arial"/>
        </w:rPr>
        <w:t>at Blue Creek Farm</w:t>
      </w:r>
      <w:r>
        <w:rPr>
          <w:rFonts w:ascii="Arial" w:hAnsi="Arial" w:cs="Arial"/>
        </w:rPr>
        <w:t>s</w:t>
      </w:r>
      <w:r w:rsidR="00254F1E">
        <w:rPr>
          <w:rFonts w:ascii="Arial" w:hAnsi="Arial" w:cs="Arial"/>
        </w:rPr>
        <w:t xml:space="preserve">.  Volunteers </w:t>
      </w:r>
      <w:r w:rsidR="006C391E">
        <w:rPr>
          <w:rFonts w:ascii="Arial" w:hAnsi="Arial" w:cs="Arial"/>
        </w:rPr>
        <w:t>for the show are:</w:t>
      </w:r>
    </w:p>
    <w:p w:rsidR="0052385E" w:rsidRDefault="0052385E" w:rsidP="004A365A">
      <w:pPr>
        <w:rPr>
          <w:rFonts w:ascii="Arial" w:hAnsi="Arial" w:cs="Arial"/>
        </w:rPr>
      </w:pPr>
      <w:r>
        <w:rPr>
          <w:rFonts w:ascii="Arial" w:hAnsi="Arial" w:cs="Arial"/>
        </w:rPr>
        <w:t>Judge</w:t>
      </w:r>
      <w:r w:rsidR="00C92A9D">
        <w:rPr>
          <w:rFonts w:ascii="Arial" w:hAnsi="Arial" w:cs="Arial"/>
        </w:rPr>
        <w:t xml:space="preserve">: </w:t>
      </w:r>
      <w:proofErr w:type="spellStart"/>
      <w:r w:rsidR="00505741">
        <w:rPr>
          <w:rFonts w:ascii="Arial" w:hAnsi="Arial" w:cs="Arial"/>
        </w:rPr>
        <w:t>aren</w:t>
      </w:r>
      <w:proofErr w:type="spellEnd"/>
      <w:r w:rsidR="00505741">
        <w:rPr>
          <w:rFonts w:ascii="Arial" w:hAnsi="Arial" w:cs="Arial"/>
        </w:rPr>
        <w:t xml:space="preserve"> </w:t>
      </w:r>
      <w:proofErr w:type="spellStart"/>
      <w:r w:rsidR="00505741">
        <w:rPr>
          <w:rFonts w:ascii="Arial" w:hAnsi="Arial" w:cs="Arial"/>
        </w:rPr>
        <w:t>Abbitista</w:t>
      </w:r>
      <w:proofErr w:type="spellEnd"/>
    </w:p>
    <w:p w:rsidR="0052385E" w:rsidRDefault="0052385E" w:rsidP="004A365A">
      <w:pPr>
        <w:rPr>
          <w:rFonts w:ascii="Arial" w:hAnsi="Arial" w:cs="Arial"/>
        </w:rPr>
      </w:pPr>
      <w:r>
        <w:rPr>
          <w:rFonts w:ascii="Arial" w:hAnsi="Arial" w:cs="Arial"/>
        </w:rPr>
        <w:t>Show Entry Coordinator: Kelli K.</w:t>
      </w:r>
    </w:p>
    <w:p w:rsidR="0052385E" w:rsidRDefault="0052385E" w:rsidP="004A365A">
      <w:pPr>
        <w:rPr>
          <w:rFonts w:ascii="Arial" w:hAnsi="Arial" w:cs="Arial"/>
        </w:rPr>
      </w:pPr>
      <w:r>
        <w:rPr>
          <w:rFonts w:ascii="Arial" w:hAnsi="Arial" w:cs="Arial"/>
        </w:rPr>
        <w:t>Show Manager</w:t>
      </w:r>
      <w:proofErr w:type="gramStart"/>
      <w:r>
        <w:rPr>
          <w:rFonts w:ascii="Arial" w:hAnsi="Arial" w:cs="Arial"/>
        </w:rPr>
        <w:t xml:space="preserve">: </w:t>
      </w:r>
      <w:r w:rsidR="00505741">
        <w:rPr>
          <w:rFonts w:ascii="Arial" w:hAnsi="Arial" w:cs="Arial"/>
        </w:rPr>
        <w:t>???</w:t>
      </w:r>
      <w:proofErr w:type="gramEnd"/>
    </w:p>
    <w:p w:rsidR="0052385E" w:rsidRDefault="0052385E" w:rsidP="004A365A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Packets: </w:t>
      </w:r>
      <w:proofErr w:type="spellStart"/>
      <w:r w:rsidR="00254F1E">
        <w:rPr>
          <w:rFonts w:ascii="Arial" w:hAnsi="Arial" w:cs="Arial"/>
        </w:rPr>
        <w:t>Carly</w:t>
      </w:r>
      <w:proofErr w:type="spellEnd"/>
      <w:r w:rsidR="00254F1E">
        <w:rPr>
          <w:rFonts w:ascii="Arial" w:hAnsi="Arial" w:cs="Arial"/>
        </w:rPr>
        <w:t xml:space="preserve"> Self</w:t>
      </w:r>
      <w:r w:rsidR="00505741">
        <w:rPr>
          <w:rFonts w:ascii="Arial" w:hAnsi="Arial" w:cs="Arial"/>
        </w:rPr>
        <w:t>, Kelli</w:t>
      </w:r>
    </w:p>
    <w:p w:rsidR="00505741" w:rsidRDefault="0052385E" w:rsidP="004A365A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Scribe</w:t>
      </w:r>
      <w:r w:rsidR="00C92A9D">
        <w:rPr>
          <w:rFonts w:ascii="Arial" w:hAnsi="Arial" w:cs="Arial"/>
        </w:rPr>
        <w:t xml:space="preserve">s </w:t>
      </w:r>
      <w:r>
        <w:rPr>
          <w:rFonts w:ascii="Arial" w:hAnsi="Arial" w:cs="Arial"/>
        </w:rPr>
        <w:t xml:space="preserve"> AM</w:t>
      </w:r>
      <w:proofErr w:type="gramEnd"/>
      <w:r>
        <w:rPr>
          <w:rFonts w:ascii="Arial" w:hAnsi="Arial" w:cs="Arial"/>
        </w:rPr>
        <w:t xml:space="preserve">: </w:t>
      </w:r>
      <w:proofErr w:type="spellStart"/>
      <w:r w:rsidR="00505741">
        <w:rPr>
          <w:rFonts w:ascii="Arial" w:hAnsi="Arial" w:cs="Arial"/>
        </w:rPr>
        <w:t>Rainie</w:t>
      </w:r>
      <w:proofErr w:type="spellEnd"/>
      <w:r w:rsidR="00505741">
        <w:rPr>
          <w:rFonts w:ascii="Arial" w:hAnsi="Arial" w:cs="Arial"/>
        </w:rPr>
        <w:t xml:space="preserve"> D.</w:t>
      </w:r>
    </w:p>
    <w:p w:rsidR="0052385E" w:rsidRDefault="0052385E" w:rsidP="004A365A">
      <w:pPr>
        <w:rPr>
          <w:rFonts w:ascii="Arial" w:hAnsi="Arial" w:cs="Arial"/>
        </w:rPr>
      </w:pPr>
      <w:r>
        <w:rPr>
          <w:rFonts w:ascii="Arial" w:hAnsi="Arial" w:cs="Arial"/>
        </w:rPr>
        <w:t xml:space="preserve">Scribe PM: </w:t>
      </w:r>
      <w:proofErr w:type="spellStart"/>
      <w:r w:rsidR="00505741">
        <w:rPr>
          <w:rFonts w:ascii="Arial" w:hAnsi="Arial" w:cs="Arial"/>
        </w:rPr>
        <w:t>C</w:t>
      </w:r>
      <w:r w:rsidR="002E64AE">
        <w:rPr>
          <w:rFonts w:ascii="Arial" w:hAnsi="Arial" w:cs="Arial"/>
        </w:rPr>
        <w:t>arly</w:t>
      </w:r>
      <w:proofErr w:type="spellEnd"/>
      <w:r w:rsidR="002E64AE">
        <w:rPr>
          <w:rFonts w:ascii="Arial" w:hAnsi="Arial" w:cs="Arial"/>
        </w:rPr>
        <w:t xml:space="preserve"> S. </w:t>
      </w:r>
    </w:p>
    <w:p w:rsidR="00C92A9D" w:rsidRDefault="00C92A9D" w:rsidP="004A365A">
      <w:pPr>
        <w:rPr>
          <w:rFonts w:ascii="Arial" w:hAnsi="Arial" w:cs="Arial"/>
        </w:rPr>
      </w:pPr>
      <w:r>
        <w:rPr>
          <w:rFonts w:ascii="Arial" w:hAnsi="Arial" w:cs="Arial"/>
        </w:rPr>
        <w:t xml:space="preserve">Learner Scribe: </w:t>
      </w:r>
    </w:p>
    <w:p w:rsidR="00505741" w:rsidRDefault="0052385E" w:rsidP="004A365A">
      <w:pPr>
        <w:rPr>
          <w:rFonts w:ascii="Arial" w:hAnsi="Arial" w:cs="Arial"/>
        </w:rPr>
      </w:pPr>
      <w:r>
        <w:rPr>
          <w:rFonts w:ascii="Arial" w:hAnsi="Arial" w:cs="Arial"/>
        </w:rPr>
        <w:t xml:space="preserve">Scorer: </w:t>
      </w:r>
      <w:r w:rsidR="00505741">
        <w:rPr>
          <w:rFonts w:ascii="Arial" w:hAnsi="Arial" w:cs="Arial"/>
        </w:rPr>
        <w:t xml:space="preserve">Karin </w:t>
      </w:r>
      <w:proofErr w:type="spellStart"/>
      <w:r w:rsidR="00505741">
        <w:rPr>
          <w:rFonts w:ascii="Arial" w:hAnsi="Arial" w:cs="Arial"/>
        </w:rPr>
        <w:t>Rychak</w:t>
      </w:r>
      <w:proofErr w:type="spellEnd"/>
      <w:r w:rsidR="00505741">
        <w:rPr>
          <w:rFonts w:ascii="Arial" w:hAnsi="Arial" w:cs="Arial"/>
        </w:rPr>
        <w:t xml:space="preserve">, </w:t>
      </w:r>
      <w:proofErr w:type="spellStart"/>
      <w:r w:rsidR="00505741">
        <w:rPr>
          <w:rFonts w:ascii="Arial" w:hAnsi="Arial" w:cs="Arial"/>
        </w:rPr>
        <w:t>Rainie</w:t>
      </w:r>
      <w:proofErr w:type="spellEnd"/>
      <w:r w:rsidR="00505741">
        <w:rPr>
          <w:rFonts w:ascii="Arial" w:hAnsi="Arial" w:cs="Arial"/>
        </w:rPr>
        <w:t xml:space="preserve"> </w:t>
      </w:r>
      <w:proofErr w:type="spellStart"/>
      <w:r w:rsidR="00505741">
        <w:rPr>
          <w:rFonts w:ascii="Arial" w:hAnsi="Arial" w:cs="Arial"/>
        </w:rPr>
        <w:t>Dasch</w:t>
      </w:r>
      <w:proofErr w:type="spellEnd"/>
      <w:r w:rsidR="00505741">
        <w:rPr>
          <w:rFonts w:ascii="Arial" w:hAnsi="Arial" w:cs="Arial"/>
        </w:rPr>
        <w:t xml:space="preserve">, </w:t>
      </w:r>
    </w:p>
    <w:p w:rsidR="0052385E" w:rsidRDefault="0052385E" w:rsidP="004A365A">
      <w:pPr>
        <w:rPr>
          <w:rFonts w:ascii="Arial" w:hAnsi="Arial" w:cs="Arial"/>
        </w:rPr>
      </w:pPr>
      <w:r>
        <w:rPr>
          <w:rFonts w:ascii="Arial" w:hAnsi="Arial" w:cs="Arial"/>
        </w:rPr>
        <w:t>Ring Steward AM</w:t>
      </w:r>
      <w:r w:rsidR="006C391E">
        <w:rPr>
          <w:rFonts w:ascii="Arial" w:hAnsi="Arial" w:cs="Arial"/>
        </w:rPr>
        <w:t>: Laura Campbell</w:t>
      </w:r>
    </w:p>
    <w:p w:rsidR="0052385E" w:rsidRDefault="0052385E" w:rsidP="004A365A">
      <w:pPr>
        <w:rPr>
          <w:rFonts w:ascii="Arial" w:hAnsi="Arial" w:cs="Arial"/>
        </w:rPr>
      </w:pPr>
      <w:r>
        <w:rPr>
          <w:rFonts w:ascii="Arial" w:hAnsi="Arial" w:cs="Arial"/>
        </w:rPr>
        <w:t>Ring Steward PM:</w:t>
      </w:r>
      <w:r w:rsidR="002E64AE">
        <w:rPr>
          <w:rFonts w:ascii="Arial" w:hAnsi="Arial" w:cs="Arial"/>
        </w:rPr>
        <w:t xml:space="preserve"> </w:t>
      </w:r>
      <w:proofErr w:type="gramStart"/>
      <w:r w:rsidR="00505741">
        <w:rPr>
          <w:rFonts w:ascii="Arial" w:hAnsi="Arial" w:cs="Arial"/>
        </w:rPr>
        <w:t>Dena ???</w:t>
      </w:r>
      <w:proofErr w:type="gramEnd"/>
    </w:p>
    <w:p w:rsidR="002E64AE" w:rsidRDefault="002E64AE" w:rsidP="004A365A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Test Runner: </w:t>
      </w:r>
      <w:r w:rsidR="006C391E">
        <w:rPr>
          <w:rFonts w:ascii="Arial" w:hAnsi="Arial" w:cs="Arial"/>
        </w:rPr>
        <w:t>All working volunteers</w:t>
      </w:r>
    </w:p>
    <w:p w:rsidR="0052385E" w:rsidRDefault="0052385E" w:rsidP="004A365A">
      <w:pPr>
        <w:rPr>
          <w:rFonts w:ascii="Arial" w:hAnsi="Arial" w:cs="Arial"/>
        </w:rPr>
      </w:pPr>
      <w:r>
        <w:rPr>
          <w:rFonts w:ascii="Arial" w:hAnsi="Arial" w:cs="Arial"/>
        </w:rPr>
        <w:t xml:space="preserve">Ribbons: </w:t>
      </w:r>
      <w:r w:rsidR="00505741">
        <w:rPr>
          <w:rFonts w:ascii="Arial" w:hAnsi="Arial" w:cs="Arial"/>
        </w:rPr>
        <w:t>will be placing an order</w:t>
      </w:r>
    </w:p>
    <w:p w:rsidR="0052385E" w:rsidRDefault="0052385E" w:rsidP="004A365A">
      <w:pPr>
        <w:rPr>
          <w:rFonts w:ascii="Arial" w:hAnsi="Arial" w:cs="Arial"/>
        </w:rPr>
      </w:pPr>
      <w:r>
        <w:rPr>
          <w:rFonts w:ascii="Arial" w:hAnsi="Arial" w:cs="Arial"/>
        </w:rPr>
        <w:t>Barn Manager: Kimberly B.</w:t>
      </w:r>
    </w:p>
    <w:p w:rsidR="0052385E" w:rsidRDefault="0052385E" w:rsidP="004A365A">
      <w:pPr>
        <w:rPr>
          <w:rFonts w:ascii="Arial" w:hAnsi="Arial" w:cs="Arial"/>
        </w:rPr>
      </w:pPr>
      <w:r>
        <w:rPr>
          <w:rFonts w:ascii="Arial" w:hAnsi="Arial" w:cs="Arial"/>
        </w:rPr>
        <w:t>Snacks for Judge: Kimberly B.</w:t>
      </w:r>
    </w:p>
    <w:p w:rsidR="0052385E" w:rsidRDefault="00C92A9D" w:rsidP="004A365A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Set-up: Kimberly B </w:t>
      </w:r>
    </w:p>
    <w:p w:rsidR="0052385E" w:rsidRDefault="0052385E" w:rsidP="00C92A9D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Tear down: Kimberly B., </w:t>
      </w:r>
      <w:proofErr w:type="spellStart"/>
      <w:r>
        <w:rPr>
          <w:rFonts w:ascii="Arial" w:hAnsi="Arial" w:cs="Arial"/>
        </w:rPr>
        <w:t>Rainie</w:t>
      </w:r>
      <w:proofErr w:type="spellEnd"/>
      <w:r>
        <w:rPr>
          <w:rFonts w:ascii="Arial" w:hAnsi="Arial" w:cs="Arial"/>
        </w:rPr>
        <w:t xml:space="preserve"> D</w:t>
      </w:r>
      <w:r w:rsidR="00C92A9D">
        <w:rPr>
          <w:rFonts w:ascii="Arial" w:hAnsi="Arial" w:cs="Arial"/>
        </w:rPr>
        <w:t>.</w:t>
      </w:r>
    </w:p>
    <w:p w:rsidR="0052385E" w:rsidRDefault="0052385E" w:rsidP="004A365A">
      <w:pPr>
        <w:rPr>
          <w:rFonts w:ascii="Arial" w:hAnsi="Arial" w:cs="Arial"/>
        </w:rPr>
      </w:pPr>
      <w:r>
        <w:rPr>
          <w:rFonts w:ascii="Arial" w:hAnsi="Arial" w:cs="Arial"/>
        </w:rPr>
        <w:t xml:space="preserve">Lunch:   </w:t>
      </w:r>
      <w:r w:rsidR="00C92A9D">
        <w:rPr>
          <w:rFonts w:ascii="Arial" w:hAnsi="Arial" w:cs="Arial"/>
        </w:rPr>
        <w:t>Plan to bring your lunch</w:t>
      </w:r>
    </w:p>
    <w:p w:rsidR="00516139" w:rsidRDefault="00516139" w:rsidP="00516139">
      <w:pPr>
        <w:rPr>
          <w:rFonts w:ascii="Arial" w:hAnsi="Arial" w:cs="Arial"/>
        </w:rPr>
      </w:pPr>
    </w:p>
    <w:p w:rsidR="00751608" w:rsidRDefault="002E64AE" w:rsidP="00DF10DB">
      <w:pPr>
        <w:shd w:val="clear" w:color="auto" w:fill="FFFFFF"/>
        <w:ind w:right="12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516139">
        <w:rPr>
          <w:rFonts w:ascii="Arial" w:hAnsi="Arial" w:cs="Arial"/>
        </w:rPr>
        <w:t>.</w:t>
      </w:r>
      <w:r w:rsidR="00751608">
        <w:rPr>
          <w:rFonts w:ascii="Arial" w:hAnsi="Arial" w:cs="Arial"/>
        </w:rPr>
        <w:t xml:space="preserve">  </w:t>
      </w:r>
      <w:r w:rsidR="008158DF">
        <w:rPr>
          <w:rFonts w:ascii="Arial" w:hAnsi="Arial" w:cs="Arial"/>
        </w:rPr>
        <w:t xml:space="preserve">Judges &amp; </w:t>
      </w:r>
      <w:r w:rsidR="00751608">
        <w:rPr>
          <w:rFonts w:ascii="Arial" w:hAnsi="Arial" w:cs="Arial"/>
        </w:rPr>
        <w:t xml:space="preserve">Clinics. </w:t>
      </w:r>
      <w:r w:rsidR="00516139">
        <w:rPr>
          <w:rFonts w:ascii="Arial" w:hAnsi="Arial" w:cs="Arial"/>
        </w:rPr>
        <w:t xml:space="preserve"> </w:t>
      </w:r>
      <w:r w:rsidR="00C92A9D">
        <w:rPr>
          <w:rFonts w:ascii="Arial" w:hAnsi="Arial" w:cs="Arial"/>
        </w:rPr>
        <w:t xml:space="preserve">Karen </w:t>
      </w:r>
      <w:proofErr w:type="spellStart"/>
      <w:r w:rsidR="00C92A9D">
        <w:rPr>
          <w:rFonts w:ascii="Arial" w:hAnsi="Arial" w:cs="Arial"/>
        </w:rPr>
        <w:t>Abbatista</w:t>
      </w:r>
      <w:proofErr w:type="spellEnd"/>
      <w:r w:rsidR="006C391E">
        <w:rPr>
          <w:rFonts w:ascii="Arial" w:hAnsi="Arial" w:cs="Arial"/>
        </w:rPr>
        <w:t xml:space="preserve"> will hold a clinic on April 3 at Kelli’s barn located at </w:t>
      </w:r>
      <w:r w:rsidR="006C391E" w:rsidRPr="000C1EA5">
        <w:rPr>
          <w:rFonts w:ascii="Arial" w:hAnsi="Arial" w:cs="Arial"/>
        </w:rPr>
        <w:t>505 Cloverleaf Drive, Lithia FL 33547</w:t>
      </w:r>
      <w:r w:rsidR="006C391E">
        <w:rPr>
          <w:rFonts w:ascii="Arial" w:hAnsi="Arial" w:cs="Arial"/>
        </w:rPr>
        <w:t xml:space="preserve">. </w:t>
      </w:r>
      <w:r w:rsidR="00505741">
        <w:rPr>
          <w:rFonts w:ascii="Arial" w:hAnsi="Arial" w:cs="Arial"/>
        </w:rPr>
        <w:t>Spots are almost filled – see the website to get a remaining slot.</w:t>
      </w:r>
      <w:r w:rsidR="00C33A2C">
        <w:rPr>
          <w:rFonts w:ascii="Arial" w:hAnsi="Arial" w:cs="Arial"/>
        </w:rPr>
        <w:t xml:space="preserve">  No other clinics are scheduled right now.</w:t>
      </w:r>
    </w:p>
    <w:p w:rsidR="00F878A1" w:rsidRDefault="00F878A1" w:rsidP="00915FF7">
      <w:pPr>
        <w:rPr>
          <w:rFonts w:ascii="Arial" w:hAnsi="Arial" w:cs="Arial"/>
        </w:rPr>
      </w:pPr>
    </w:p>
    <w:p w:rsidR="002E64AE" w:rsidRDefault="002E64AE" w:rsidP="00915FF7">
      <w:pPr>
        <w:rPr>
          <w:rFonts w:ascii="Arial" w:hAnsi="Arial" w:cs="Arial"/>
        </w:rPr>
      </w:pPr>
      <w:r>
        <w:rPr>
          <w:rFonts w:ascii="Arial" w:hAnsi="Arial" w:cs="Arial"/>
        </w:rPr>
        <w:t xml:space="preserve">5.  </w:t>
      </w:r>
      <w:r w:rsidR="00505741">
        <w:rPr>
          <w:rFonts w:ascii="Arial" w:hAnsi="Arial" w:cs="Arial"/>
        </w:rPr>
        <w:t>New Business:</w:t>
      </w:r>
      <w:r w:rsidR="006C391E">
        <w:rPr>
          <w:rFonts w:ascii="Arial" w:hAnsi="Arial" w:cs="Arial"/>
        </w:rPr>
        <w:t xml:space="preserve"> </w:t>
      </w:r>
      <w:r w:rsidR="000C1EA5">
        <w:rPr>
          <w:rFonts w:ascii="Arial" w:hAnsi="Arial" w:cs="Arial"/>
        </w:rPr>
        <w:t xml:space="preserve">  </w:t>
      </w:r>
      <w:r w:rsidR="00C33A2C">
        <w:rPr>
          <w:rFonts w:ascii="Arial" w:hAnsi="Arial" w:cs="Arial"/>
        </w:rPr>
        <w:t>Was recommended that the positions of scorer and scheduler be paid positions.  .  The discussion included if you are a rider in our shows, you would be paid in class credit for another show, if you are a non-rider, then you would be paid $20 for 4 hours.  We will finalize discussion and vote on this issue at the April meeting.</w:t>
      </w:r>
    </w:p>
    <w:p w:rsidR="00C33A2C" w:rsidRDefault="00C33A2C" w:rsidP="00915FF7">
      <w:pPr>
        <w:rPr>
          <w:rFonts w:ascii="Arial" w:hAnsi="Arial" w:cs="Arial"/>
        </w:rPr>
      </w:pPr>
    </w:p>
    <w:p w:rsidR="00C33A2C" w:rsidRDefault="00C33A2C" w:rsidP="00915FF7">
      <w:pPr>
        <w:rPr>
          <w:rFonts w:ascii="Arial" w:hAnsi="Arial" w:cs="Arial"/>
        </w:rPr>
      </w:pPr>
      <w:r>
        <w:rPr>
          <w:rFonts w:ascii="Arial" w:hAnsi="Arial" w:cs="Arial"/>
        </w:rPr>
        <w:t xml:space="preserve">6. Karin </w:t>
      </w:r>
      <w:proofErr w:type="spellStart"/>
      <w:r>
        <w:rPr>
          <w:rFonts w:ascii="Arial" w:hAnsi="Arial" w:cs="Arial"/>
        </w:rPr>
        <w:t>Rychak</w:t>
      </w:r>
      <w:proofErr w:type="spellEnd"/>
      <w:r>
        <w:rPr>
          <w:rFonts w:ascii="Arial" w:hAnsi="Arial" w:cs="Arial"/>
        </w:rPr>
        <w:t xml:space="preserve"> provided an overview on s</w:t>
      </w:r>
      <w:r w:rsidR="0073709E">
        <w:rPr>
          <w:rFonts w:ascii="Arial" w:hAnsi="Arial" w:cs="Arial"/>
        </w:rPr>
        <w:t>coring at LDA shows</w:t>
      </w:r>
      <w:r>
        <w:rPr>
          <w:rFonts w:ascii="Arial" w:hAnsi="Arial" w:cs="Arial"/>
        </w:rPr>
        <w:t>.  This is a separate page so folks can print and use.</w:t>
      </w:r>
    </w:p>
    <w:p w:rsidR="00516139" w:rsidRDefault="00516139" w:rsidP="00915FF7">
      <w:pPr>
        <w:rPr>
          <w:rFonts w:ascii="Arial" w:hAnsi="Arial" w:cs="Arial"/>
        </w:rPr>
      </w:pPr>
    </w:p>
    <w:p w:rsidR="00923D13" w:rsidRPr="001D7410" w:rsidRDefault="00C33A2C" w:rsidP="00915FF7">
      <w:pPr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923D13">
        <w:rPr>
          <w:rFonts w:ascii="Arial" w:hAnsi="Arial" w:cs="Arial"/>
        </w:rPr>
        <w:t xml:space="preserve">.  Next meeting will be held </w:t>
      </w:r>
      <w:r w:rsidR="00192CF6">
        <w:rPr>
          <w:rFonts w:ascii="Arial" w:hAnsi="Arial" w:cs="Arial"/>
        </w:rPr>
        <w:t xml:space="preserve">on </w:t>
      </w:r>
      <w:r w:rsidR="0073709E">
        <w:rPr>
          <w:rFonts w:ascii="Arial" w:hAnsi="Arial" w:cs="Arial"/>
        </w:rPr>
        <w:t>April 2</w:t>
      </w:r>
      <w:r w:rsidR="000C1EA5">
        <w:rPr>
          <w:rFonts w:ascii="Arial" w:hAnsi="Arial" w:cs="Arial"/>
        </w:rPr>
        <w:t xml:space="preserve"> </w:t>
      </w:r>
      <w:r w:rsidR="00192CF6">
        <w:rPr>
          <w:rFonts w:ascii="Arial" w:hAnsi="Arial" w:cs="Arial"/>
        </w:rPr>
        <w:t xml:space="preserve">at </w:t>
      </w:r>
      <w:r w:rsidR="0073709E">
        <w:rPr>
          <w:rFonts w:ascii="Arial" w:hAnsi="Arial" w:cs="Arial"/>
        </w:rPr>
        <w:t>6</w:t>
      </w:r>
      <w:r w:rsidR="00192CF6">
        <w:rPr>
          <w:rFonts w:ascii="Arial" w:hAnsi="Arial" w:cs="Arial"/>
        </w:rPr>
        <w:t xml:space="preserve"> PM at </w:t>
      </w:r>
      <w:proofErr w:type="spellStart"/>
      <w:r w:rsidR="006C391E">
        <w:rPr>
          <w:rFonts w:ascii="Arial" w:hAnsi="Arial" w:cs="Arial"/>
        </w:rPr>
        <w:t>Rainie</w:t>
      </w:r>
      <w:proofErr w:type="spellEnd"/>
      <w:r w:rsidR="006C391E">
        <w:rPr>
          <w:rFonts w:ascii="Arial" w:hAnsi="Arial" w:cs="Arial"/>
        </w:rPr>
        <w:t xml:space="preserve"> </w:t>
      </w:r>
      <w:proofErr w:type="spellStart"/>
      <w:r w:rsidR="006C391E">
        <w:rPr>
          <w:rFonts w:ascii="Arial" w:hAnsi="Arial" w:cs="Arial"/>
        </w:rPr>
        <w:t>Dasch’s</w:t>
      </w:r>
      <w:proofErr w:type="spellEnd"/>
      <w:r w:rsidR="006C391E">
        <w:rPr>
          <w:rFonts w:ascii="Arial" w:hAnsi="Arial" w:cs="Arial"/>
        </w:rPr>
        <w:t xml:space="preserve"> house located </w:t>
      </w:r>
      <w:r w:rsidR="000C1EA5">
        <w:rPr>
          <w:rFonts w:ascii="Arial" w:hAnsi="Arial" w:cs="Arial"/>
        </w:rPr>
        <w:t xml:space="preserve">at </w:t>
      </w:r>
      <w:r w:rsidR="006C391E">
        <w:rPr>
          <w:rFonts w:ascii="Arial" w:hAnsi="Arial" w:cs="Arial"/>
        </w:rPr>
        <w:t>4756 Reece Road, Plant City, FL  33566</w:t>
      </w:r>
      <w:r w:rsidR="0073709E">
        <w:rPr>
          <w:rFonts w:ascii="Arial" w:hAnsi="Arial" w:cs="Arial"/>
        </w:rPr>
        <w:t xml:space="preserve"> in conjunction with the awards banquet</w:t>
      </w:r>
      <w:r w:rsidR="006C391E">
        <w:rPr>
          <w:rFonts w:ascii="Arial" w:hAnsi="Arial" w:cs="Arial"/>
        </w:rPr>
        <w:t xml:space="preserve">. </w:t>
      </w:r>
    </w:p>
    <w:p w:rsidR="001D7410" w:rsidRPr="001D7410" w:rsidRDefault="001D7410" w:rsidP="00915FF7">
      <w:pPr>
        <w:rPr>
          <w:rFonts w:ascii="Arial" w:hAnsi="Arial" w:cs="Arial"/>
        </w:rPr>
      </w:pPr>
    </w:p>
    <w:p w:rsidR="00C33A2C" w:rsidRDefault="001D7410" w:rsidP="00915FF7">
      <w:pPr>
        <w:rPr>
          <w:rFonts w:ascii="Arial" w:hAnsi="Arial" w:cs="Arial"/>
        </w:rPr>
      </w:pPr>
      <w:r w:rsidRPr="001D7410">
        <w:rPr>
          <w:rFonts w:ascii="Arial" w:hAnsi="Arial" w:cs="Arial"/>
        </w:rPr>
        <w:t xml:space="preserve">Submitted by:  </w:t>
      </w:r>
      <w:proofErr w:type="spellStart"/>
      <w:r w:rsidRPr="001D7410">
        <w:rPr>
          <w:rFonts w:ascii="Arial" w:hAnsi="Arial" w:cs="Arial"/>
        </w:rPr>
        <w:t>Rainie</w:t>
      </w:r>
      <w:proofErr w:type="spellEnd"/>
      <w:r w:rsidRPr="001D7410">
        <w:rPr>
          <w:rFonts w:ascii="Arial" w:hAnsi="Arial" w:cs="Arial"/>
        </w:rPr>
        <w:t xml:space="preserve"> </w:t>
      </w:r>
      <w:proofErr w:type="spellStart"/>
      <w:r w:rsidRPr="001D7410">
        <w:rPr>
          <w:rFonts w:ascii="Arial" w:hAnsi="Arial" w:cs="Arial"/>
        </w:rPr>
        <w:t>Dasch</w:t>
      </w:r>
      <w:proofErr w:type="spellEnd"/>
      <w:r w:rsidRPr="001D7410">
        <w:rPr>
          <w:rFonts w:ascii="Arial" w:hAnsi="Arial" w:cs="Arial"/>
        </w:rPr>
        <w:t>, LDA Secretary</w:t>
      </w:r>
    </w:p>
    <w:p w:rsidR="00C33A2C" w:rsidRDefault="00C33A2C">
      <w:pPr>
        <w:widowControl/>
        <w:suppressAutoHyphens w:val="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D7410" w:rsidRDefault="00C33A2C" w:rsidP="00C33A2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SCORING PRIMER</w:t>
      </w:r>
      <w:r w:rsidR="00D85310">
        <w:rPr>
          <w:rFonts w:ascii="Arial" w:hAnsi="Arial" w:cs="Arial"/>
        </w:rPr>
        <w:t xml:space="preserve"> FOR LDA SCHOOLING SHOW</w:t>
      </w:r>
    </w:p>
    <w:p w:rsidR="00C33A2C" w:rsidRDefault="00C33A2C" w:rsidP="00C33A2C">
      <w:pPr>
        <w:rPr>
          <w:rFonts w:ascii="Arial" w:hAnsi="Arial" w:cs="Arial"/>
        </w:rPr>
      </w:pPr>
    </w:p>
    <w:p w:rsidR="00C33A2C" w:rsidRDefault="00C33A2C" w:rsidP="00C33A2C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When the test runner brings the scored test in immediately check for a judge’s signature and that all the boxes have a score.</w:t>
      </w:r>
    </w:p>
    <w:p w:rsidR="00C33A2C" w:rsidRDefault="00C33A2C" w:rsidP="00C33A2C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Go down the score sheet and fill in the scores across the page, ensuring that you multiply by the correct co-efficient (where applicable) to get a total score.  Be sure to check on the back side of the paper and to include the collective marks.</w:t>
      </w:r>
    </w:p>
    <w:p w:rsidR="00C33A2C" w:rsidRDefault="00C33A2C" w:rsidP="00C33A2C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Add the column on the far right, both test and collective marks using a calculator with a paper tape.  Total. NOTE: Go out at least 2 decimal places</w:t>
      </w:r>
    </w:p>
    <w:p w:rsidR="00C33A2C" w:rsidRDefault="00C33A2C" w:rsidP="00C33A2C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Remove the tape and manually compare the numbers on the test to the tape to ensure accuracy. </w:t>
      </w:r>
    </w:p>
    <w:p w:rsidR="00C33A2C" w:rsidRDefault="00C33A2C" w:rsidP="00C33A2C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Mark the total on the test sheet on the front and back pages where indicated.</w:t>
      </w:r>
    </w:p>
    <w:p w:rsidR="00C33A2C" w:rsidRDefault="00C33A2C" w:rsidP="00C33A2C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To get the percentage, find the “maximum number of points” located on the test (this number is different on different test) and divide by the total score you got in #3.  Go out to 2 decimals, e.g. 59.45%.  Put on the front of test in appropriate place.</w:t>
      </w:r>
    </w:p>
    <w:p w:rsidR="00C33A2C" w:rsidRDefault="00C33A2C" w:rsidP="00C33A2C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 the event of a tie – here are the rules to break.  First, look at the collective marks of both tests.  The highest collective marks will rank highest.  If both collective marks are also a tie then check the </w:t>
      </w:r>
      <w:r w:rsidR="00D85310">
        <w:rPr>
          <w:rFonts w:ascii="Arial" w:hAnsi="Arial" w:cs="Arial"/>
        </w:rPr>
        <w:t>parts of the test that coefficients – the highest total in coefficients will rank highest.  If this is still a tie, then go see the judge.</w:t>
      </w:r>
    </w:p>
    <w:p w:rsidR="00D85310" w:rsidRDefault="00D85310" w:rsidP="00D85310">
      <w:pPr>
        <w:rPr>
          <w:rFonts w:ascii="Arial" w:hAnsi="Arial" w:cs="Arial"/>
        </w:rPr>
      </w:pPr>
    </w:p>
    <w:p w:rsidR="00D85310" w:rsidRDefault="00D85310" w:rsidP="00D85310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HOW TO FIGURE OUT THE CHAMPION AND RESERVE FOR A LEVEL.</w:t>
      </w:r>
      <w:proofErr w:type="gramEnd"/>
    </w:p>
    <w:p w:rsidR="00D85310" w:rsidRDefault="00D85310" w:rsidP="00D85310">
      <w:pPr>
        <w:rPr>
          <w:rFonts w:ascii="Arial" w:hAnsi="Arial" w:cs="Arial"/>
        </w:rPr>
      </w:pPr>
    </w:p>
    <w:p w:rsidR="00D85310" w:rsidRDefault="00D85310" w:rsidP="00D85310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To have a champion and reserve in a level there must be at least 3 riders who rode 2 tests in the level.  This can be the same test twice or different tests, just within the same level.  If there are at least 3 people in both adults and juniors we award two champions, if there are insufficient numbers we combine for one in the level.</w:t>
      </w:r>
    </w:p>
    <w:p w:rsidR="00D85310" w:rsidRPr="00D85310" w:rsidRDefault="00D85310" w:rsidP="00D85310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How to figure – Take the top two tests of each rider in the level and average them.  Then rank the riders based on the average.  Highest is champion, second is reserve.</w:t>
      </w:r>
    </w:p>
    <w:sectPr w:rsidR="00D85310" w:rsidRPr="00D85310" w:rsidSect="00D849BC">
      <w:pgSz w:w="12240" w:h="15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04281F9B"/>
    <w:multiLevelType w:val="hybridMultilevel"/>
    <w:tmpl w:val="5ADC00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1DE1F17"/>
    <w:multiLevelType w:val="hybridMultilevel"/>
    <w:tmpl w:val="CF963FA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6B64093"/>
    <w:multiLevelType w:val="hybridMultilevel"/>
    <w:tmpl w:val="2F96DA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274676"/>
    <w:multiLevelType w:val="hybridMultilevel"/>
    <w:tmpl w:val="5EF0A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331CA1"/>
    <w:multiLevelType w:val="hybridMultilevel"/>
    <w:tmpl w:val="E1262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E91CD6"/>
    <w:multiLevelType w:val="hybridMultilevel"/>
    <w:tmpl w:val="CA1C2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941F5F"/>
    <w:multiLevelType w:val="hybridMultilevel"/>
    <w:tmpl w:val="2CD081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53327D"/>
    <w:multiLevelType w:val="hybridMultilevel"/>
    <w:tmpl w:val="E67CA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8367D7"/>
    <w:multiLevelType w:val="hybridMultilevel"/>
    <w:tmpl w:val="8856AE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CF47C2"/>
    <w:multiLevelType w:val="hybridMultilevel"/>
    <w:tmpl w:val="A0B02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AB5515"/>
    <w:multiLevelType w:val="hybridMultilevel"/>
    <w:tmpl w:val="D9A41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780D7A"/>
    <w:multiLevelType w:val="hybridMultilevel"/>
    <w:tmpl w:val="88E07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10"/>
  </w:num>
  <w:num w:numId="11">
    <w:abstractNumId w:val="8"/>
  </w:num>
  <w:num w:numId="12">
    <w:abstractNumId w:val="18"/>
  </w:num>
  <w:num w:numId="13">
    <w:abstractNumId w:val="14"/>
  </w:num>
  <w:num w:numId="14">
    <w:abstractNumId w:val="19"/>
  </w:num>
  <w:num w:numId="15">
    <w:abstractNumId w:val="17"/>
  </w:num>
  <w:num w:numId="16">
    <w:abstractNumId w:val="11"/>
  </w:num>
  <w:num w:numId="17">
    <w:abstractNumId w:val="16"/>
  </w:num>
  <w:num w:numId="18">
    <w:abstractNumId w:val="13"/>
  </w:num>
  <w:num w:numId="19">
    <w:abstractNumId w:val="12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A46675"/>
    <w:rsid w:val="000C1EA5"/>
    <w:rsid w:val="00186CE2"/>
    <w:rsid w:val="00192CF6"/>
    <w:rsid w:val="00197C9E"/>
    <w:rsid w:val="001A24DB"/>
    <w:rsid w:val="001D7410"/>
    <w:rsid w:val="00254F1E"/>
    <w:rsid w:val="00287FC6"/>
    <w:rsid w:val="002E64AE"/>
    <w:rsid w:val="00325341"/>
    <w:rsid w:val="003A7540"/>
    <w:rsid w:val="00421662"/>
    <w:rsid w:val="004400AD"/>
    <w:rsid w:val="004A365A"/>
    <w:rsid w:val="004C352F"/>
    <w:rsid w:val="00503FA4"/>
    <w:rsid w:val="00505741"/>
    <w:rsid w:val="00516139"/>
    <w:rsid w:val="0052385E"/>
    <w:rsid w:val="005733EC"/>
    <w:rsid w:val="005970D9"/>
    <w:rsid w:val="0061464F"/>
    <w:rsid w:val="006912D3"/>
    <w:rsid w:val="006C391E"/>
    <w:rsid w:val="006E5879"/>
    <w:rsid w:val="0073709E"/>
    <w:rsid w:val="00751608"/>
    <w:rsid w:val="007A559F"/>
    <w:rsid w:val="007D438B"/>
    <w:rsid w:val="008158DF"/>
    <w:rsid w:val="008461EF"/>
    <w:rsid w:val="0085633E"/>
    <w:rsid w:val="0087098E"/>
    <w:rsid w:val="00915FF7"/>
    <w:rsid w:val="00916610"/>
    <w:rsid w:val="00923D13"/>
    <w:rsid w:val="009255D4"/>
    <w:rsid w:val="009368F0"/>
    <w:rsid w:val="00960714"/>
    <w:rsid w:val="00972544"/>
    <w:rsid w:val="009963CE"/>
    <w:rsid w:val="00A46675"/>
    <w:rsid w:val="00BC4751"/>
    <w:rsid w:val="00BE368B"/>
    <w:rsid w:val="00C26CC7"/>
    <w:rsid w:val="00C33A2C"/>
    <w:rsid w:val="00C45855"/>
    <w:rsid w:val="00C876C5"/>
    <w:rsid w:val="00C92A9D"/>
    <w:rsid w:val="00CE0B02"/>
    <w:rsid w:val="00D03017"/>
    <w:rsid w:val="00D849BC"/>
    <w:rsid w:val="00D85310"/>
    <w:rsid w:val="00DA324C"/>
    <w:rsid w:val="00DF10DB"/>
    <w:rsid w:val="00E52A66"/>
    <w:rsid w:val="00E56DFC"/>
    <w:rsid w:val="00EF40F2"/>
    <w:rsid w:val="00F86458"/>
    <w:rsid w:val="00F878A1"/>
    <w:rsid w:val="00F971ED"/>
    <w:rsid w:val="00FF1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49BC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llets">
    <w:name w:val="Bullets"/>
    <w:rsid w:val="00D849BC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D849BC"/>
  </w:style>
  <w:style w:type="paragraph" w:customStyle="1" w:styleId="Heading">
    <w:name w:val="Heading"/>
    <w:basedOn w:val="Normal"/>
    <w:next w:val="BodyText"/>
    <w:rsid w:val="00D849BC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rsid w:val="00D849BC"/>
    <w:pPr>
      <w:spacing w:after="120"/>
    </w:pPr>
  </w:style>
  <w:style w:type="paragraph" w:styleId="List">
    <w:name w:val="List"/>
    <w:basedOn w:val="BodyText"/>
    <w:rsid w:val="00D849BC"/>
  </w:style>
  <w:style w:type="paragraph" w:styleId="Caption">
    <w:name w:val="caption"/>
    <w:basedOn w:val="Normal"/>
    <w:qFormat/>
    <w:rsid w:val="00D849B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D849BC"/>
    <w:pPr>
      <w:suppressLineNumbers/>
    </w:pPr>
  </w:style>
  <w:style w:type="paragraph" w:styleId="ListParagraph">
    <w:name w:val="List Paragraph"/>
    <w:basedOn w:val="Normal"/>
    <w:uiPriority w:val="34"/>
    <w:qFormat/>
    <w:rsid w:val="009368F0"/>
    <w:pPr>
      <w:ind w:left="720"/>
    </w:pPr>
    <w:rPr>
      <w:szCs w:val="21"/>
    </w:rPr>
  </w:style>
  <w:style w:type="character" w:styleId="Hyperlink">
    <w:name w:val="Hyperlink"/>
    <w:basedOn w:val="DefaultParagraphFont"/>
    <w:rsid w:val="001A24D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1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77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1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49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55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74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883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280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469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930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822574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1701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6992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887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1885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57359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71553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40677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98388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6487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06845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9220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42173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36935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88690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995893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262473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6502371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32993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706013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1273149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099772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190233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670619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6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LDA Meeting Agenda</vt:lpstr>
    </vt:vector>
  </TitlesOfParts>
  <Company/>
  <LinksUpToDate>false</LinksUpToDate>
  <CharactersWithSpaces>3780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LDA Meeting Agenda</dc:title>
  <dc:creator>Holly Winkeljohn</dc:creator>
  <cp:lastModifiedBy>Martha</cp:lastModifiedBy>
  <cp:revision>3</cp:revision>
  <cp:lastPrinted>2014-12-07T22:02:00Z</cp:lastPrinted>
  <dcterms:created xsi:type="dcterms:W3CDTF">2016-03-08T22:59:00Z</dcterms:created>
  <dcterms:modified xsi:type="dcterms:W3CDTF">2016-03-09T22:35:00Z</dcterms:modified>
</cp:coreProperties>
</file>