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8E" w:rsidRPr="00915FF7" w:rsidRDefault="0087098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15FF7">
        <w:rPr>
          <w:rFonts w:ascii="Arial" w:hAnsi="Arial" w:cs="Arial"/>
          <w:b/>
          <w:bCs/>
          <w:sz w:val="28"/>
          <w:szCs w:val="28"/>
          <w:u w:val="single"/>
        </w:rPr>
        <w:t xml:space="preserve">LDA </w:t>
      </w:r>
      <w:r w:rsidR="00FF1920" w:rsidRPr="00915FF7">
        <w:rPr>
          <w:rFonts w:ascii="Arial" w:hAnsi="Arial" w:cs="Arial"/>
          <w:b/>
          <w:bCs/>
          <w:sz w:val="28"/>
          <w:szCs w:val="28"/>
          <w:u w:val="single"/>
        </w:rPr>
        <w:t>Minutes</w:t>
      </w:r>
      <w:r w:rsidRPr="00915FF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87098E" w:rsidRPr="00915FF7" w:rsidRDefault="0051613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March 1</w:t>
      </w:r>
      <w:r w:rsidR="00751608">
        <w:rPr>
          <w:rFonts w:ascii="Arial" w:hAnsi="Arial" w:cs="Arial"/>
          <w:b/>
          <w:bCs/>
          <w:sz w:val="28"/>
          <w:szCs w:val="28"/>
          <w:u w:val="single"/>
        </w:rPr>
        <w:t>, 2015</w:t>
      </w:r>
    </w:p>
    <w:p w:rsidR="0087098E" w:rsidRPr="00915FF7" w:rsidRDefault="0087098E">
      <w:pPr>
        <w:jc w:val="center"/>
        <w:rPr>
          <w:rFonts w:ascii="Arial" w:hAnsi="Arial" w:cs="Arial"/>
          <w:sz w:val="22"/>
          <w:szCs w:val="22"/>
        </w:rPr>
      </w:pPr>
    </w:p>
    <w:p w:rsidR="0087098E" w:rsidRPr="00915FF7" w:rsidRDefault="0087098E">
      <w:pPr>
        <w:jc w:val="center"/>
        <w:rPr>
          <w:rFonts w:ascii="Arial" w:hAnsi="Arial" w:cs="Arial"/>
          <w:sz w:val="22"/>
          <w:szCs w:val="22"/>
        </w:rPr>
      </w:pPr>
    </w:p>
    <w:p w:rsidR="00915FF7" w:rsidRDefault="00915FF7" w:rsidP="00915FF7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Meeting was held at </w:t>
      </w:r>
      <w:r w:rsidR="00516139">
        <w:rPr>
          <w:rFonts w:ascii="Arial" w:hAnsi="Arial" w:cs="Arial"/>
        </w:rPr>
        <w:t xml:space="preserve">Kelli </w:t>
      </w:r>
      <w:proofErr w:type="spellStart"/>
      <w:r w:rsidR="00516139">
        <w:rPr>
          <w:rFonts w:ascii="Arial" w:hAnsi="Arial" w:cs="Arial"/>
        </w:rPr>
        <w:t>Kestran’s</w:t>
      </w:r>
      <w:proofErr w:type="spellEnd"/>
      <w:r w:rsidR="00516139">
        <w:rPr>
          <w:rFonts w:ascii="Arial" w:hAnsi="Arial" w:cs="Arial"/>
        </w:rPr>
        <w:t xml:space="preserve"> house and was held before our Annual Awards Banquet at 1 PM.</w:t>
      </w:r>
    </w:p>
    <w:p w:rsidR="00516139" w:rsidRPr="001D7410" w:rsidRDefault="00516139" w:rsidP="00915FF7">
      <w:pPr>
        <w:rPr>
          <w:rFonts w:ascii="Arial" w:hAnsi="Arial" w:cs="Arial"/>
          <w:b/>
          <w:u w:val="single"/>
        </w:rPr>
      </w:pPr>
    </w:p>
    <w:p w:rsidR="0087098E" w:rsidRPr="001D7410" w:rsidRDefault="001A24DB" w:rsidP="001A24DB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1. </w:t>
      </w:r>
      <w:r w:rsidR="0087098E" w:rsidRPr="001D7410">
        <w:rPr>
          <w:rFonts w:ascii="Arial" w:hAnsi="Arial" w:cs="Arial"/>
        </w:rPr>
        <w:t>Treasurer report</w:t>
      </w:r>
      <w:r w:rsidR="007A559F" w:rsidRPr="001D7410">
        <w:rPr>
          <w:rFonts w:ascii="Arial" w:hAnsi="Arial" w:cs="Arial"/>
        </w:rPr>
        <w:t>:</w:t>
      </w:r>
      <w:r w:rsidR="00FF1920" w:rsidRPr="001D7410">
        <w:rPr>
          <w:rFonts w:ascii="Arial" w:hAnsi="Arial" w:cs="Arial"/>
        </w:rPr>
        <w:t xml:space="preserve"> </w:t>
      </w:r>
      <w:r w:rsidR="00751608">
        <w:rPr>
          <w:rFonts w:ascii="Arial" w:hAnsi="Arial" w:cs="Arial"/>
        </w:rPr>
        <w:t>$</w:t>
      </w:r>
      <w:r w:rsidR="00516139">
        <w:rPr>
          <w:rFonts w:ascii="Arial" w:hAnsi="Arial" w:cs="Arial"/>
        </w:rPr>
        <w:t>1708.00</w:t>
      </w:r>
    </w:p>
    <w:p w:rsidR="001A24DB" w:rsidRPr="001D7410" w:rsidRDefault="001A24DB" w:rsidP="001A24DB">
      <w:pPr>
        <w:rPr>
          <w:rFonts w:ascii="Arial" w:hAnsi="Arial" w:cs="Arial"/>
        </w:rPr>
      </w:pPr>
    </w:p>
    <w:p w:rsidR="001A24DB" w:rsidRPr="001D7410" w:rsidRDefault="001A24DB" w:rsidP="001A24DB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2. Membership report: </w:t>
      </w:r>
      <w:proofErr w:type="spellStart"/>
      <w:r w:rsidR="00516139">
        <w:rPr>
          <w:rFonts w:ascii="Arial" w:hAnsi="Arial" w:cs="Arial"/>
        </w:rPr>
        <w:t>Lessie</w:t>
      </w:r>
      <w:proofErr w:type="spellEnd"/>
      <w:r w:rsidR="00516139">
        <w:rPr>
          <w:rFonts w:ascii="Arial" w:hAnsi="Arial" w:cs="Arial"/>
        </w:rPr>
        <w:t xml:space="preserve"> and </w:t>
      </w:r>
      <w:proofErr w:type="spellStart"/>
      <w:r w:rsidR="00516139">
        <w:rPr>
          <w:rFonts w:ascii="Arial" w:hAnsi="Arial" w:cs="Arial"/>
        </w:rPr>
        <w:t>Rainie</w:t>
      </w:r>
      <w:proofErr w:type="spellEnd"/>
      <w:r w:rsidR="00516139">
        <w:rPr>
          <w:rFonts w:ascii="Arial" w:hAnsi="Arial" w:cs="Arial"/>
        </w:rPr>
        <w:t xml:space="preserve"> will have handouts on membership available at the March show. </w:t>
      </w:r>
    </w:p>
    <w:p w:rsidR="00915FF7" w:rsidRPr="001D7410" w:rsidRDefault="00915FF7" w:rsidP="00915FF7">
      <w:pPr>
        <w:rPr>
          <w:rFonts w:ascii="Arial" w:hAnsi="Arial" w:cs="Arial"/>
          <w:b/>
          <w:u w:val="single"/>
        </w:rPr>
      </w:pPr>
    </w:p>
    <w:p w:rsidR="00516139" w:rsidRDefault="00E52A66" w:rsidP="00516139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3. </w:t>
      </w:r>
      <w:r w:rsidR="00516139">
        <w:rPr>
          <w:rFonts w:ascii="Arial" w:hAnsi="Arial" w:cs="Arial"/>
        </w:rPr>
        <w:t xml:space="preserve">Location for the March show was changed to Black Dog due to the wet conditions.   The judge is Karen </w:t>
      </w:r>
      <w:proofErr w:type="spellStart"/>
      <w:r w:rsidR="00516139">
        <w:rPr>
          <w:rFonts w:ascii="Arial" w:hAnsi="Arial" w:cs="Arial"/>
        </w:rPr>
        <w:t>Licardi</w:t>
      </w:r>
      <w:proofErr w:type="spellEnd"/>
      <w:r w:rsidR="00516139">
        <w:rPr>
          <w:rFonts w:ascii="Arial" w:hAnsi="Arial" w:cs="Arial"/>
        </w:rPr>
        <w:t>.</w:t>
      </w:r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>Show entry coordinator</w:t>
      </w:r>
      <w:proofErr w:type="gramStart"/>
      <w:r>
        <w:rPr>
          <w:rFonts w:ascii="Arial" w:hAnsi="Arial" w:cs="Arial"/>
        </w:rPr>
        <w:t>::</w:t>
      </w:r>
      <w:proofErr w:type="gramEnd"/>
      <w:r>
        <w:rPr>
          <w:rFonts w:ascii="Arial" w:hAnsi="Arial" w:cs="Arial"/>
        </w:rPr>
        <w:t xml:space="preserve"> Kelli</w:t>
      </w:r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>Show manager: Rita</w:t>
      </w:r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Packets: </w:t>
      </w:r>
      <w:proofErr w:type="spellStart"/>
      <w:r>
        <w:rPr>
          <w:rFonts w:ascii="Arial" w:hAnsi="Arial" w:cs="Arial"/>
        </w:rPr>
        <w:t>Carly</w:t>
      </w:r>
      <w:proofErr w:type="spellEnd"/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Scribe AM: Sara, </w:t>
      </w:r>
      <w:proofErr w:type="spellStart"/>
      <w:r>
        <w:rPr>
          <w:rFonts w:ascii="Arial" w:hAnsi="Arial" w:cs="Arial"/>
        </w:rPr>
        <w:t>Rainie</w:t>
      </w:r>
      <w:proofErr w:type="spellEnd"/>
      <w:r>
        <w:rPr>
          <w:rFonts w:ascii="Arial" w:hAnsi="Arial" w:cs="Arial"/>
        </w:rPr>
        <w:t xml:space="preserve"> is </w:t>
      </w:r>
      <w:proofErr w:type="gramStart"/>
      <w:r>
        <w:rPr>
          <w:rFonts w:ascii="Arial" w:hAnsi="Arial" w:cs="Arial"/>
        </w:rPr>
        <w:t>backup</w:t>
      </w:r>
      <w:proofErr w:type="gramEnd"/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Scribe PM: Susan, </w:t>
      </w:r>
      <w:proofErr w:type="spellStart"/>
      <w:r>
        <w:rPr>
          <w:rFonts w:ascii="Arial" w:hAnsi="Arial" w:cs="Arial"/>
        </w:rPr>
        <w:t>Rainie</w:t>
      </w:r>
      <w:proofErr w:type="spellEnd"/>
      <w:r>
        <w:rPr>
          <w:rFonts w:ascii="Arial" w:hAnsi="Arial" w:cs="Arial"/>
        </w:rPr>
        <w:t xml:space="preserve"> is </w:t>
      </w:r>
      <w:proofErr w:type="gramStart"/>
      <w:r>
        <w:rPr>
          <w:rFonts w:ascii="Arial" w:hAnsi="Arial" w:cs="Arial"/>
        </w:rPr>
        <w:t>backup</w:t>
      </w:r>
      <w:proofErr w:type="gramEnd"/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Learner scribe: </w:t>
      </w:r>
      <w:proofErr w:type="spellStart"/>
      <w:r>
        <w:rPr>
          <w:rFonts w:ascii="Arial" w:hAnsi="Arial" w:cs="Arial"/>
        </w:rPr>
        <w:t>Carly</w:t>
      </w:r>
      <w:proofErr w:type="spellEnd"/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>Scorer: Rita</w:t>
      </w:r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Ring Steward: </w:t>
      </w:r>
      <w:proofErr w:type="spellStart"/>
      <w:r>
        <w:rPr>
          <w:rFonts w:ascii="Arial" w:hAnsi="Arial" w:cs="Arial"/>
        </w:rPr>
        <w:t>Lessie</w:t>
      </w:r>
      <w:proofErr w:type="spellEnd"/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>Ribbons: already done</w:t>
      </w:r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Barn Manager: </w:t>
      </w:r>
      <w:proofErr w:type="spellStart"/>
      <w:r>
        <w:rPr>
          <w:rFonts w:ascii="Arial" w:hAnsi="Arial" w:cs="Arial"/>
        </w:rPr>
        <w:t>Rainie</w:t>
      </w:r>
      <w:proofErr w:type="spellEnd"/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>Snacks for judge: Kimberly</w:t>
      </w:r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>Set up on Friday afternoon: Holly, Kimberly --- could use additional people, contact Holly or Kimberly</w:t>
      </w:r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Tear down:  Holly, </w:t>
      </w:r>
      <w:proofErr w:type="spellStart"/>
      <w:r>
        <w:rPr>
          <w:rFonts w:ascii="Arial" w:hAnsi="Arial" w:cs="Arial"/>
        </w:rPr>
        <w:t>Rainie</w:t>
      </w:r>
      <w:proofErr w:type="spellEnd"/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 runner: </w:t>
      </w:r>
      <w:proofErr w:type="spellStart"/>
      <w:r>
        <w:rPr>
          <w:rFonts w:ascii="Arial" w:hAnsi="Arial" w:cs="Arial"/>
        </w:rPr>
        <w:t>Rainie</w:t>
      </w:r>
      <w:proofErr w:type="spellEnd"/>
      <w:r>
        <w:rPr>
          <w:rFonts w:ascii="Arial" w:hAnsi="Arial" w:cs="Arial"/>
        </w:rPr>
        <w:t>, Abigail</w:t>
      </w:r>
    </w:p>
    <w:p w:rsidR="00516139" w:rsidRDefault="00516139" w:rsidP="00516139">
      <w:pPr>
        <w:rPr>
          <w:rFonts w:ascii="Arial" w:hAnsi="Arial" w:cs="Arial"/>
        </w:rPr>
      </w:pPr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do not have a lunch vendor at this time.  Prepare accordingly to provide your own refreshments.  </w:t>
      </w:r>
    </w:p>
    <w:p w:rsidR="00516139" w:rsidRDefault="00516139" w:rsidP="00516139">
      <w:pPr>
        <w:rPr>
          <w:rFonts w:ascii="Arial" w:hAnsi="Arial" w:cs="Arial"/>
        </w:rPr>
      </w:pPr>
    </w:p>
    <w:p w:rsidR="00751608" w:rsidRDefault="00516139" w:rsidP="00915FF7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51608">
        <w:rPr>
          <w:rFonts w:ascii="Arial" w:hAnsi="Arial" w:cs="Arial"/>
        </w:rPr>
        <w:t xml:space="preserve">  Clinics. </w:t>
      </w:r>
      <w:r>
        <w:rPr>
          <w:rFonts w:ascii="Arial" w:hAnsi="Arial" w:cs="Arial"/>
        </w:rPr>
        <w:t xml:space="preserve"> Our next clinic is April 26</w:t>
      </w:r>
      <w:r w:rsidRPr="0051613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with Karen </w:t>
      </w:r>
      <w:proofErr w:type="spellStart"/>
      <w:r>
        <w:rPr>
          <w:rFonts w:ascii="Arial" w:hAnsi="Arial" w:cs="Arial"/>
        </w:rPr>
        <w:t>Abbtista</w:t>
      </w:r>
      <w:proofErr w:type="spellEnd"/>
      <w:r>
        <w:rPr>
          <w:rFonts w:ascii="Arial" w:hAnsi="Arial" w:cs="Arial"/>
        </w:rPr>
        <w:t xml:space="preserve">.  The clinic will be held at Stafford Hills Farm. </w:t>
      </w:r>
      <w:r>
        <w:rPr>
          <w:rFonts w:ascii="Arial" w:hAnsi="Arial" w:cs="Arial"/>
          <w:color w:val="222222"/>
          <w:lang/>
        </w:rPr>
        <w:t xml:space="preserve">6002 Stafford Road, Plant City, FL 33565.  </w:t>
      </w:r>
      <w:r w:rsidR="00751608">
        <w:rPr>
          <w:rFonts w:ascii="Arial" w:hAnsi="Arial" w:cs="Arial"/>
        </w:rPr>
        <w:t xml:space="preserve"> </w:t>
      </w:r>
      <w:r w:rsidR="00923D13">
        <w:rPr>
          <w:rFonts w:ascii="Arial" w:hAnsi="Arial" w:cs="Arial"/>
        </w:rPr>
        <w:t xml:space="preserve">.  </w:t>
      </w:r>
    </w:p>
    <w:p w:rsidR="00923D13" w:rsidRDefault="00923D13" w:rsidP="00915FF7">
      <w:pPr>
        <w:rPr>
          <w:rFonts w:ascii="Arial" w:hAnsi="Arial" w:cs="Arial"/>
        </w:rPr>
      </w:pPr>
    </w:p>
    <w:p w:rsidR="00923D13" w:rsidRDefault="00516139" w:rsidP="00915FF7">
      <w:pPr>
        <w:rPr>
          <w:rFonts w:ascii="Arial" w:hAnsi="Arial" w:cs="Arial"/>
        </w:rPr>
      </w:pPr>
      <w:r>
        <w:rPr>
          <w:rFonts w:ascii="Arial" w:hAnsi="Arial" w:cs="Arial"/>
        </w:rPr>
        <w:t>5.  Deferring setting up an LDA trail ride until the weather conditions improve.  Many areas are too wet for riding.</w:t>
      </w:r>
    </w:p>
    <w:p w:rsidR="00516139" w:rsidRDefault="00516139" w:rsidP="00915FF7">
      <w:pPr>
        <w:rPr>
          <w:rFonts w:ascii="Arial" w:hAnsi="Arial" w:cs="Arial"/>
        </w:rPr>
      </w:pPr>
    </w:p>
    <w:p w:rsidR="00923D13" w:rsidRDefault="00516139" w:rsidP="00915FF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23D13">
        <w:rPr>
          <w:rFonts w:ascii="Arial" w:hAnsi="Arial" w:cs="Arial"/>
        </w:rPr>
        <w:t xml:space="preserve">.  Next meeting will be held on </w:t>
      </w:r>
      <w:r>
        <w:rPr>
          <w:rFonts w:ascii="Arial" w:hAnsi="Arial" w:cs="Arial"/>
        </w:rPr>
        <w:t>March 29</w:t>
      </w:r>
      <w:r w:rsidR="00923D13">
        <w:rPr>
          <w:rFonts w:ascii="Arial" w:hAnsi="Arial" w:cs="Arial"/>
        </w:rPr>
        <w:t xml:space="preserve">, 2015 at </w:t>
      </w:r>
      <w:r>
        <w:rPr>
          <w:rFonts w:ascii="Arial" w:hAnsi="Arial" w:cs="Arial"/>
        </w:rPr>
        <w:t xml:space="preserve">4:30 </w:t>
      </w:r>
      <w:r w:rsidR="00923D13">
        <w:rPr>
          <w:rFonts w:ascii="Arial" w:hAnsi="Arial" w:cs="Arial"/>
        </w:rPr>
        <w:t xml:space="preserve">pm at </w:t>
      </w:r>
      <w:proofErr w:type="spellStart"/>
      <w:r w:rsidR="00923D13">
        <w:rPr>
          <w:rFonts w:ascii="Arial" w:hAnsi="Arial" w:cs="Arial"/>
        </w:rPr>
        <w:t>Rainie’s</w:t>
      </w:r>
      <w:proofErr w:type="spellEnd"/>
      <w:r w:rsidR="00923D13">
        <w:rPr>
          <w:rFonts w:ascii="Arial" w:hAnsi="Arial" w:cs="Arial"/>
        </w:rPr>
        <w:t xml:space="preserve"> house – 4756 Reece Road, Plant City.</w:t>
      </w:r>
    </w:p>
    <w:p w:rsidR="00923D13" w:rsidRPr="001D7410" w:rsidRDefault="00923D13" w:rsidP="00915FF7">
      <w:pPr>
        <w:rPr>
          <w:rFonts w:ascii="Arial" w:hAnsi="Arial" w:cs="Arial"/>
        </w:rPr>
      </w:pPr>
    </w:p>
    <w:p w:rsidR="00915FF7" w:rsidRPr="001D7410" w:rsidRDefault="001A24DB" w:rsidP="00915FF7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8. </w:t>
      </w:r>
      <w:r w:rsidR="00516139">
        <w:rPr>
          <w:rFonts w:ascii="Arial" w:hAnsi="Arial" w:cs="Arial"/>
        </w:rPr>
        <w:t>Annual awards banquet followed meeting.  Congratulations to all recipients</w:t>
      </w:r>
      <w:r w:rsidR="00915FF7" w:rsidRPr="001D7410">
        <w:rPr>
          <w:rFonts w:ascii="Arial" w:hAnsi="Arial" w:cs="Arial"/>
        </w:rPr>
        <w:t xml:space="preserve">.  </w:t>
      </w:r>
    </w:p>
    <w:p w:rsidR="001D7410" w:rsidRPr="001D7410" w:rsidRDefault="001D7410" w:rsidP="00915FF7">
      <w:pPr>
        <w:rPr>
          <w:rFonts w:ascii="Arial" w:hAnsi="Arial" w:cs="Arial"/>
        </w:rPr>
      </w:pPr>
    </w:p>
    <w:p w:rsidR="001D7410" w:rsidRPr="001D7410" w:rsidRDefault="001D7410" w:rsidP="00915FF7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Submitted by:  </w:t>
      </w:r>
      <w:proofErr w:type="spellStart"/>
      <w:r w:rsidRPr="001D7410">
        <w:rPr>
          <w:rFonts w:ascii="Arial" w:hAnsi="Arial" w:cs="Arial"/>
        </w:rPr>
        <w:t>Rainie</w:t>
      </w:r>
      <w:proofErr w:type="spellEnd"/>
      <w:r w:rsidRPr="001D7410">
        <w:rPr>
          <w:rFonts w:ascii="Arial" w:hAnsi="Arial" w:cs="Arial"/>
        </w:rPr>
        <w:t xml:space="preserve"> </w:t>
      </w:r>
      <w:proofErr w:type="spellStart"/>
      <w:r w:rsidRPr="001D7410">
        <w:rPr>
          <w:rFonts w:ascii="Arial" w:hAnsi="Arial" w:cs="Arial"/>
        </w:rPr>
        <w:t>Dasch</w:t>
      </w:r>
      <w:proofErr w:type="spellEnd"/>
      <w:r w:rsidRPr="001D7410">
        <w:rPr>
          <w:rFonts w:ascii="Arial" w:hAnsi="Arial" w:cs="Arial"/>
        </w:rPr>
        <w:t>, LDA Secretary</w:t>
      </w:r>
    </w:p>
    <w:sectPr w:rsidR="001D7410" w:rsidRPr="001D7410" w:rsidSect="00D849B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4281F9B"/>
    <w:multiLevelType w:val="hybridMultilevel"/>
    <w:tmpl w:val="5ADC0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E1F17"/>
    <w:multiLevelType w:val="hybridMultilevel"/>
    <w:tmpl w:val="CF963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B64093"/>
    <w:multiLevelType w:val="hybridMultilevel"/>
    <w:tmpl w:val="2F96D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274676"/>
    <w:multiLevelType w:val="hybridMultilevel"/>
    <w:tmpl w:val="5EF0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1F5F"/>
    <w:multiLevelType w:val="hybridMultilevel"/>
    <w:tmpl w:val="2CD0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F47C2"/>
    <w:multiLevelType w:val="hybridMultilevel"/>
    <w:tmpl w:val="A0B0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B5515"/>
    <w:multiLevelType w:val="hybridMultilevel"/>
    <w:tmpl w:val="D9A4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80D7A"/>
    <w:multiLevelType w:val="hybridMultilevel"/>
    <w:tmpl w:val="88E0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4"/>
  </w:num>
  <w:num w:numId="13">
    <w:abstractNumId w:val="12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46675"/>
    <w:rsid w:val="00197C9E"/>
    <w:rsid w:val="001A24DB"/>
    <w:rsid w:val="001D7410"/>
    <w:rsid w:val="00503FA4"/>
    <w:rsid w:val="00516139"/>
    <w:rsid w:val="005970D9"/>
    <w:rsid w:val="00751608"/>
    <w:rsid w:val="007A559F"/>
    <w:rsid w:val="007D438B"/>
    <w:rsid w:val="0085633E"/>
    <w:rsid w:val="0087098E"/>
    <w:rsid w:val="00915FF7"/>
    <w:rsid w:val="00923D13"/>
    <w:rsid w:val="009368F0"/>
    <w:rsid w:val="00960714"/>
    <w:rsid w:val="00972544"/>
    <w:rsid w:val="00A46675"/>
    <w:rsid w:val="00BC4751"/>
    <w:rsid w:val="00C26CC7"/>
    <w:rsid w:val="00D03017"/>
    <w:rsid w:val="00D849BC"/>
    <w:rsid w:val="00E52A66"/>
    <w:rsid w:val="00FF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9B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D849B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849BC"/>
  </w:style>
  <w:style w:type="paragraph" w:customStyle="1" w:styleId="Heading">
    <w:name w:val="Heading"/>
    <w:basedOn w:val="Normal"/>
    <w:next w:val="BodyText"/>
    <w:rsid w:val="00D849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849BC"/>
    <w:pPr>
      <w:spacing w:after="120"/>
    </w:pPr>
  </w:style>
  <w:style w:type="paragraph" w:styleId="List">
    <w:name w:val="List"/>
    <w:basedOn w:val="BodyText"/>
    <w:rsid w:val="00D849BC"/>
  </w:style>
  <w:style w:type="paragraph" w:styleId="Caption">
    <w:name w:val="caption"/>
    <w:basedOn w:val="Normal"/>
    <w:qFormat/>
    <w:rsid w:val="00D849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849BC"/>
    <w:pPr>
      <w:suppressLineNumbers/>
    </w:pPr>
  </w:style>
  <w:style w:type="paragraph" w:styleId="ListParagraph">
    <w:name w:val="List Paragraph"/>
    <w:basedOn w:val="Normal"/>
    <w:uiPriority w:val="34"/>
    <w:qFormat/>
    <w:rsid w:val="009368F0"/>
    <w:pPr>
      <w:ind w:left="720"/>
    </w:pPr>
    <w:rPr>
      <w:szCs w:val="21"/>
    </w:rPr>
  </w:style>
  <w:style w:type="character" w:styleId="Hyperlink">
    <w:name w:val="Hyperlink"/>
    <w:basedOn w:val="DefaultParagraphFont"/>
    <w:rsid w:val="001A2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LDA Meeting Agenda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LDA Meeting Agenda</dc:title>
  <dc:creator>Holly Winkeljohn</dc:creator>
  <cp:lastModifiedBy>Martha</cp:lastModifiedBy>
  <cp:revision>2</cp:revision>
  <cp:lastPrinted>2014-12-07T22:02:00Z</cp:lastPrinted>
  <dcterms:created xsi:type="dcterms:W3CDTF">2015-03-01T22:34:00Z</dcterms:created>
  <dcterms:modified xsi:type="dcterms:W3CDTF">2015-03-01T22:34:00Z</dcterms:modified>
</cp:coreProperties>
</file>