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r w:rsidR="00BD02CE">
        <w:rPr>
          <w:rFonts w:ascii="Arial" w:hAnsi="Arial" w:cs="Arial"/>
          <w:b/>
          <w:bCs/>
          <w:sz w:val="28"/>
          <w:szCs w:val="28"/>
          <w:u w:val="single"/>
        </w:rPr>
        <w:t>May 8</w:t>
      </w:r>
      <w:r w:rsidR="00916610">
        <w:rPr>
          <w:rFonts w:ascii="Arial" w:hAnsi="Arial" w:cs="Arial"/>
          <w:b/>
          <w:bCs/>
          <w:sz w:val="28"/>
          <w:szCs w:val="28"/>
          <w:u w:val="single"/>
        </w:rPr>
        <w:t>,</w:t>
      </w:r>
      <w:r w:rsidR="00751608">
        <w:rPr>
          <w:rFonts w:ascii="Arial" w:hAnsi="Arial" w:cs="Arial"/>
          <w:b/>
          <w:bCs/>
          <w:sz w:val="28"/>
          <w:szCs w:val="28"/>
          <w:u w:val="single"/>
        </w:rPr>
        <w:t xml:space="preserve"> 2015</w:t>
      </w:r>
      <w:r w:rsidR="00BD02CE">
        <w:rPr>
          <w:rFonts w:ascii="Arial" w:hAnsi="Arial" w:cs="Arial"/>
          <w:b/>
          <w:bCs/>
          <w:sz w:val="28"/>
          <w:szCs w:val="28"/>
          <w:u w:val="single"/>
        </w:rPr>
        <w:t xml:space="preserve"> </w:t>
      </w:r>
    </w:p>
    <w:p w:rsidR="0087098E" w:rsidRPr="00915FF7" w:rsidRDefault="0087098E">
      <w:pPr>
        <w:jc w:val="center"/>
        <w:rPr>
          <w:rFonts w:ascii="Arial" w:hAnsi="Arial" w:cs="Arial"/>
          <w:sz w:val="22"/>
          <w:szCs w:val="22"/>
        </w:rPr>
      </w:pPr>
    </w:p>
    <w:p w:rsidR="0087098E" w:rsidRPr="00915FF7" w:rsidRDefault="0087098E">
      <w:pPr>
        <w:jc w:val="center"/>
        <w:rPr>
          <w:rFonts w:ascii="Arial" w:hAnsi="Arial" w:cs="Arial"/>
          <w:sz w:val="22"/>
          <w:szCs w:val="22"/>
        </w:rPr>
      </w:pPr>
    </w:p>
    <w:p w:rsidR="00BD02CE" w:rsidRPr="00BD02CE" w:rsidRDefault="00BD02CE" w:rsidP="00BD02CE">
      <w:pPr>
        <w:rPr>
          <w:rFonts w:ascii="Arial" w:hAnsi="Arial" w:cs="Arial"/>
        </w:rPr>
      </w:pPr>
      <w:r w:rsidRPr="00BD02CE">
        <w:rPr>
          <w:rFonts w:ascii="Arial" w:hAnsi="Arial" w:cs="Arial"/>
        </w:rPr>
        <w:t>1.</w:t>
      </w:r>
      <w:r>
        <w:rPr>
          <w:rFonts w:ascii="Arial" w:hAnsi="Arial" w:cs="Arial"/>
        </w:rPr>
        <w:t xml:space="preserve"> </w:t>
      </w:r>
      <w:r w:rsidR="00915FF7" w:rsidRPr="00BD02CE">
        <w:rPr>
          <w:rFonts w:ascii="Arial" w:hAnsi="Arial" w:cs="Arial"/>
        </w:rPr>
        <w:t>Meeting was held</w:t>
      </w:r>
      <w:r w:rsidRPr="00BD02CE">
        <w:rPr>
          <w:rFonts w:ascii="Arial" w:hAnsi="Arial" w:cs="Arial"/>
        </w:rPr>
        <w:t xml:space="preserve"> virtually from May 8-10.</w:t>
      </w:r>
    </w:p>
    <w:p w:rsidR="00BD02CE" w:rsidRDefault="00BD02CE" w:rsidP="00916610">
      <w:pPr>
        <w:rPr>
          <w:rFonts w:ascii="Arial" w:hAnsi="Arial" w:cs="Arial"/>
        </w:rPr>
      </w:pPr>
    </w:p>
    <w:p w:rsidR="00916610" w:rsidRPr="00993C60" w:rsidRDefault="00BD02CE" w:rsidP="00916610">
      <w:pPr>
        <w:rPr>
          <w:rFonts w:ascii="Arial" w:hAnsi="Arial" w:cs="Arial"/>
        </w:rPr>
      </w:pPr>
      <w:r>
        <w:rPr>
          <w:rFonts w:ascii="Arial" w:hAnsi="Arial" w:cs="Arial"/>
        </w:rPr>
        <w:t>2. Tr</w:t>
      </w:r>
      <w:r w:rsidR="0087098E" w:rsidRPr="00916610">
        <w:rPr>
          <w:rFonts w:ascii="Arial" w:hAnsi="Arial" w:cs="Arial"/>
        </w:rPr>
        <w:t>easurer</w:t>
      </w:r>
      <w:r>
        <w:rPr>
          <w:rFonts w:ascii="Arial" w:hAnsi="Arial" w:cs="Arial"/>
        </w:rPr>
        <w:t xml:space="preserve">’s </w:t>
      </w:r>
      <w:r w:rsidR="0087098E" w:rsidRPr="00916610">
        <w:rPr>
          <w:rFonts w:ascii="Arial" w:hAnsi="Arial" w:cs="Arial"/>
        </w:rPr>
        <w:t>report</w:t>
      </w:r>
      <w:r>
        <w:rPr>
          <w:rFonts w:ascii="Arial" w:hAnsi="Arial" w:cs="Arial"/>
        </w:rPr>
        <w:t>:</w:t>
      </w:r>
      <w:r w:rsidR="00916610" w:rsidRPr="00916610">
        <w:rPr>
          <w:rFonts w:ascii="Arial" w:hAnsi="Arial" w:cs="Arial"/>
        </w:rPr>
        <w:t xml:space="preserve"> </w:t>
      </w:r>
      <w:r w:rsidRPr="00993C60">
        <w:rPr>
          <w:rFonts w:ascii="Arial" w:hAnsi="Arial" w:cs="Arial"/>
        </w:rPr>
        <w:t xml:space="preserve">$2,370.61.  Holly commented that last year at this time we were around $3200.  Nothing to panic about, but something to consider as we budget our upcoming ribbon purchases, insurance renewal, purchase of shirts, next show facility, etc.  </w:t>
      </w:r>
    </w:p>
    <w:p w:rsidR="0002177A" w:rsidRPr="00993C60" w:rsidRDefault="0002177A" w:rsidP="00916610">
      <w:pPr>
        <w:rPr>
          <w:rFonts w:ascii="Arial" w:hAnsi="Arial" w:cs="Arial"/>
        </w:rPr>
      </w:pPr>
    </w:p>
    <w:p w:rsidR="0002177A" w:rsidRPr="00993C60" w:rsidRDefault="0002177A" w:rsidP="00916610">
      <w:pPr>
        <w:rPr>
          <w:rFonts w:ascii="Arial" w:hAnsi="Arial" w:cs="Arial"/>
        </w:rPr>
      </w:pPr>
      <w:r w:rsidRPr="00993C60">
        <w:rPr>
          <w:rFonts w:ascii="Arial" w:hAnsi="Arial" w:cs="Arial"/>
        </w:rPr>
        <w:t xml:space="preserve">Kimberly responded to the lower budget with the comment that the lower number is due to awards and support for the Girls in </w:t>
      </w:r>
      <w:proofErr w:type="spellStart"/>
      <w:r w:rsidRPr="00993C60">
        <w:rPr>
          <w:rFonts w:ascii="Arial" w:hAnsi="Arial" w:cs="Arial"/>
        </w:rPr>
        <w:t>Regionals</w:t>
      </w:r>
      <w:proofErr w:type="spellEnd"/>
      <w:r w:rsidRPr="00993C60">
        <w:rPr>
          <w:rFonts w:ascii="Arial" w:hAnsi="Arial" w:cs="Arial"/>
        </w:rPr>
        <w:t>.  Perhaps we should think of a summer fund raising idea!</w:t>
      </w:r>
    </w:p>
    <w:p w:rsidR="00BD02CE" w:rsidRPr="00993C60" w:rsidRDefault="00BD02CE" w:rsidP="00916610">
      <w:pPr>
        <w:rPr>
          <w:rFonts w:ascii="Arial" w:hAnsi="Arial" w:cs="Arial"/>
        </w:rPr>
      </w:pPr>
    </w:p>
    <w:p w:rsidR="006E5879" w:rsidRDefault="006E5879" w:rsidP="001A24DB">
      <w:pPr>
        <w:rPr>
          <w:rFonts w:ascii="Arial" w:hAnsi="Arial" w:cs="Arial"/>
        </w:rPr>
      </w:pPr>
      <w:r>
        <w:rPr>
          <w:rFonts w:ascii="Arial" w:hAnsi="Arial" w:cs="Arial"/>
        </w:rPr>
        <w:t xml:space="preserve">3.  Feedback from the last show:  </w:t>
      </w:r>
    </w:p>
    <w:p w:rsidR="00BD02CE" w:rsidRPr="00993C60" w:rsidRDefault="00993C60" w:rsidP="00993C60">
      <w:pPr>
        <w:rPr>
          <w:rFonts w:ascii="Arial" w:hAnsi="Arial" w:cs="Arial"/>
        </w:rPr>
      </w:pPr>
      <w:r>
        <w:rPr>
          <w:rFonts w:ascii="Arial" w:hAnsi="Arial" w:cs="Arial"/>
        </w:rPr>
        <w:t xml:space="preserve">- </w:t>
      </w:r>
      <w:r w:rsidR="00BD02CE" w:rsidRPr="00993C60">
        <w:rPr>
          <w:rFonts w:ascii="Arial" w:hAnsi="Arial" w:cs="Arial"/>
        </w:rPr>
        <w:t xml:space="preserve">Footing was a bit deep... Patrick has been advised not to over fluff the arena next time! </w:t>
      </w:r>
      <w:r w:rsidR="00BD02CE" w:rsidRPr="00993C60">
        <w:rPr>
          <w:rFonts w:ascii="Arial" w:hAnsi="Arial" w:cs="Arial"/>
        </w:rPr>
        <w:br/>
        <w:t>Couldn't have asked for a better day! (Kimberly)</w:t>
      </w:r>
    </w:p>
    <w:p w:rsidR="00BD02CE" w:rsidRPr="00993C60" w:rsidRDefault="00993C60" w:rsidP="00993C60">
      <w:pPr>
        <w:rPr>
          <w:rFonts w:ascii="Arial" w:hAnsi="Arial" w:cs="Arial"/>
        </w:rPr>
      </w:pPr>
      <w:r>
        <w:rPr>
          <w:rFonts w:ascii="Arial" w:hAnsi="Arial" w:cs="Arial"/>
        </w:rPr>
        <w:t xml:space="preserve">- </w:t>
      </w:r>
      <w:r w:rsidR="00BD02CE" w:rsidRPr="00993C60">
        <w:rPr>
          <w:rFonts w:ascii="Arial" w:hAnsi="Arial" w:cs="Arial"/>
        </w:rPr>
        <w:t>Stall and the warm-up area were perfect.  (</w:t>
      </w:r>
      <w:proofErr w:type="spellStart"/>
      <w:r w:rsidR="00BD02CE" w:rsidRPr="00993C60">
        <w:rPr>
          <w:rFonts w:ascii="Arial" w:hAnsi="Arial" w:cs="Arial"/>
        </w:rPr>
        <w:t>Carly</w:t>
      </w:r>
      <w:proofErr w:type="spellEnd"/>
      <w:r w:rsidR="00BD02CE" w:rsidRPr="00993C60">
        <w:rPr>
          <w:rFonts w:ascii="Arial" w:hAnsi="Arial" w:cs="Arial"/>
        </w:rPr>
        <w:t>)</w:t>
      </w:r>
    </w:p>
    <w:p w:rsidR="00993C60" w:rsidRPr="00993C60" w:rsidRDefault="00993C60" w:rsidP="00993C60">
      <w:pPr>
        <w:rPr>
          <w:rFonts w:ascii="Arial" w:hAnsi="Arial" w:cs="Arial"/>
        </w:rPr>
      </w:pPr>
      <w:r>
        <w:rPr>
          <w:rFonts w:ascii="Arial" w:hAnsi="Arial" w:cs="Arial"/>
        </w:rPr>
        <w:t xml:space="preserve">- </w:t>
      </w:r>
      <w:r w:rsidRPr="00993C60">
        <w:rPr>
          <w:rFonts w:ascii="Arial" w:hAnsi="Arial" w:cs="Arial"/>
        </w:rPr>
        <w:t>The tent seemed to spook several horses.  Perhaps next time don’t put it up – the trees provide shade for the day by around 1000 and then there is no need for the tent. (</w:t>
      </w:r>
      <w:proofErr w:type="spellStart"/>
      <w:r w:rsidRPr="00993C60">
        <w:rPr>
          <w:rFonts w:ascii="Arial" w:hAnsi="Arial" w:cs="Arial"/>
        </w:rPr>
        <w:t>Rainie</w:t>
      </w:r>
      <w:proofErr w:type="spellEnd"/>
      <w:r w:rsidRPr="00993C60">
        <w:rPr>
          <w:rFonts w:ascii="Arial" w:hAnsi="Arial" w:cs="Arial"/>
        </w:rPr>
        <w:t>)</w:t>
      </w:r>
    </w:p>
    <w:p w:rsidR="00BD02CE" w:rsidRPr="00993C60" w:rsidRDefault="00993C60" w:rsidP="00993C60">
      <w:pPr>
        <w:rPr>
          <w:rFonts w:ascii="Arial" w:hAnsi="Arial" w:cs="Arial"/>
        </w:rPr>
      </w:pPr>
      <w:r>
        <w:rPr>
          <w:rFonts w:ascii="Arial" w:hAnsi="Arial" w:cs="Arial"/>
        </w:rPr>
        <w:t xml:space="preserve">- </w:t>
      </w:r>
      <w:r w:rsidR="00BD02CE" w:rsidRPr="00993C60">
        <w:rPr>
          <w:rFonts w:ascii="Arial" w:hAnsi="Arial" w:cs="Arial"/>
        </w:rPr>
        <w:t>Kimberly &amp; Patrick are wonderful hosts. I love the property!  I did notice the footing, but it did not seem to slow down Bellini at all--well, let me put it this way, if it did slow her down, then . . . Thank you, God! Not sure if it was the tent, itself, which is usually there at most shows, or the blowing tablecloth that was causing horses to spook.  (Sara)</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Thank you Kimberly and Patrick for hosting.  Your home is so lovely and we are lucky to have you!  The main concern seems to be the deeper footing.  Kimberly - I heard there were ideas being tossed around about rolling the ring to compact it a little?  What does Patrick think about that?  It was better than December, and heaven knows we can't control the weather - I'm just trying to think about how to pack it down?  As for the tent - I tend to think it was the blowing tablecloth.  It looked lovely, but had movement under shadow.  I think it was that rather than the tent, but who knows what goes on in little horsey brains.  (Holly)</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Another thing to consider about this show was that it was a smaller show. We had 39 rides I believe. This is compared to a norm of 55-65.  While I appreciate a shorter day, we do need to think about our finances. If we don't make much on the shows, we will have to drastically cut back the awards banquet funding.  For our next show we need an advertising plan to bump up the numbers. (Holly)</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At the show I found the footing deep for my horse.  The comments on my test supported that he was struggling to stay "up" in front.  He did not mind the tent or table.  I think the farm is lovely and I am sure Patrick will figure out what to do. (Karin)</w:t>
      </w:r>
    </w:p>
    <w:p w:rsidR="00BD02CE"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 xml:space="preserve">Nice day, nice place. Low attendance. Kate Waterford missing? </w:t>
      </w:r>
      <w:proofErr w:type="gramStart"/>
      <w:r w:rsidR="0002177A" w:rsidRPr="00993C60">
        <w:rPr>
          <w:rFonts w:ascii="Arial" w:hAnsi="Arial" w:cs="Arial"/>
        </w:rPr>
        <w:t>was</w:t>
      </w:r>
      <w:proofErr w:type="gramEnd"/>
      <w:r w:rsidR="0002177A" w:rsidRPr="00993C60">
        <w:rPr>
          <w:rFonts w:ascii="Arial" w:hAnsi="Arial" w:cs="Arial"/>
        </w:rPr>
        <w:t xml:space="preserve"> at 4-H?  Suggestions: </w:t>
      </w:r>
      <w:proofErr w:type="gramStart"/>
      <w:r w:rsidR="0002177A" w:rsidRPr="00993C60">
        <w:rPr>
          <w:rFonts w:ascii="Arial" w:hAnsi="Arial" w:cs="Arial"/>
        </w:rPr>
        <w:t>Check  our</w:t>
      </w:r>
      <w:proofErr w:type="gramEnd"/>
      <w:r w:rsidR="0002177A" w:rsidRPr="00993C60">
        <w:rPr>
          <w:rFonts w:ascii="Arial" w:hAnsi="Arial" w:cs="Arial"/>
        </w:rPr>
        <w:t xml:space="preserve"> future show dates for max. </w:t>
      </w:r>
      <w:proofErr w:type="gramStart"/>
      <w:r w:rsidR="0002177A" w:rsidRPr="00993C60">
        <w:rPr>
          <w:rFonts w:ascii="Arial" w:hAnsi="Arial" w:cs="Arial"/>
        </w:rPr>
        <w:t>attendance</w:t>
      </w:r>
      <w:proofErr w:type="gramEnd"/>
      <w:r w:rsidR="0002177A" w:rsidRPr="00993C60">
        <w:rPr>
          <w:rFonts w:ascii="Arial" w:hAnsi="Arial" w:cs="Arial"/>
        </w:rPr>
        <w:t xml:space="preserve">. Advertise more on </w:t>
      </w:r>
      <w:proofErr w:type="spellStart"/>
      <w:r>
        <w:rPr>
          <w:rFonts w:ascii="Arial" w:hAnsi="Arial" w:cs="Arial"/>
        </w:rPr>
        <w:t>F</w:t>
      </w:r>
      <w:r w:rsidR="0002177A" w:rsidRPr="00993C60">
        <w:rPr>
          <w:rFonts w:ascii="Arial" w:hAnsi="Arial" w:cs="Arial"/>
        </w:rPr>
        <w:t>acebook</w:t>
      </w:r>
      <w:proofErr w:type="spellEnd"/>
      <w:r>
        <w:rPr>
          <w:rFonts w:ascii="Arial" w:hAnsi="Arial" w:cs="Arial"/>
        </w:rPr>
        <w:t xml:space="preserve"> </w:t>
      </w:r>
      <w:r w:rsidR="0002177A" w:rsidRPr="00993C60">
        <w:rPr>
          <w:rFonts w:ascii="Arial" w:hAnsi="Arial" w:cs="Arial"/>
        </w:rPr>
        <w:t xml:space="preserve">(not just our page but other groups) Advertise </w:t>
      </w:r>
      <w:proofErr w:type="spellStart"/>
      <w:r w:rsidR="0002177A" w:rsidRPr="00993C60">
        <w:rPr>
          <w:rFonts w:ascii="Arial" w:hAnsi="Arial" w:cs="Arial"/>
        </w:rPr>
        <w:t>at tack</w:t>
      </w:r>
      <w:proofErr w:type="spellEnd"/>
      <w:r w:rsidR="0002177A" w:rsidRPr="00993C60">
        <w:rPr>
          <w:rFonts w:ascii="Arial" w:hAnsi="Arial" w:cs="Arial"/>
        </w:rPr>
        <w:t>/feed stores and Horse and Pony.  Concession stand was nice to have. But it's a small show so I hope they made some $ and would be interested in coming back.  (Rita)</w:t>
      </w:r>
    </w:p>
    <w:p w:rsidR="00BD02CE" w:rsidRPr="00993C60" w:rsidRDefault="00BD02CE" w:rsidP="00916610">
      <w:pPr>
        <w:rPr>
          <w:rFonts w:ascii="Arial" w:hAnsi="Arial" w:cs="Arial"/>
        </w:rPr>
      </w:pPr>
    </w:p>
    <w:p w:rsidR="00BD02CE" w:rsidRPr="00993C60" w:rsidRDefault="00BD02CE" w:rsidP="00916610">
      <w:pPr>
        <w:rPr>
          <w:rFonts w:ascii="Arial" w:hAnsi="Arial" w:cs="Arial"/>
        </w:rPr>
      </w:pPr>
      <w:r w:rsidRPr="00993C60">
        <w:rPr>
          <w:rFonts w:ascii="Arial" w:hAnsi="Arial" w:cs="Arial"/>
        </w:rPr>
        <w:t>4.  New shirts –</w:t>
      </w:r>
    </w:p>
    <w:p w:rsidR="00BD02CE" w:rsidRPr="00993C60" w:rsidRDefault="00993C60" w:rsidP="00993C60">
      <w:pPr>
        <w:rPr>
          <w:rFonts w:ascii="Arial" w:hAnsi="Arial" w:cs="Arial"/>
        </w:rPr>
      </w:pPr>
      <w:r>
        <w:rPr>
          <w:rFonts w:ascii="Arial" w:hAnsi="Arial" w:cs="Arial"/>
        </w:rPr>
        <w:t xml:space="preserve">- </w:t>
      </w:r>
      <w:r w:rsidR="00BD02CE" w:rsidRPr="00993C60">
        <w:rPr>
          <w:rFonts w:ascii="Arial" w:hAnsi="Arial" w:cs="Arial"/>
        </w:rPr>
        <w:t xml:space="preserve">I love </w:t>
      </w:r>
      <w:proofErr w:type="spellStart"/>
      <w:r w:rsidR="00BD02CE" w:rsidRPr="00993C60">
        <w:rPr>
          <w:rFonts w:ascii="Arial" w:hAnsi="Arial" w:cs="Arial"/>
        </w:rPr>
        <w:t>love</w:t>
      </w:r>
      <w:proofErr w:type="spellEnd"/>
      <w:r w:rsidR="00BD02CE" w:rsidRPr="00993C60">
        <w:rPr>
          <w:rFonts w:ascii="Arial" w:hAnsi="Arial" w:cs="Arial"/>
        </w:rPr>
        <w:t xml:space="preserve"> the new shirts!  Thought we all looked great in them!!   I would like to order some more in other colors! Kelly let us know how much for members to order more. (Kimberly)</w:t>
      </w:r>
    </w:p>
    <w:p w:rsidR="00BD02CE"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 xml:space="preserve">The new LDA shirts are great.  Personally, I would love one in long sleeves (because I'm weird like that!).  I'm curious though as to what the thought is on more shirts.  Are we thinking </w:t>
      </w:r>
      <w:r w:rsidR="0002177A" w:rsidRPr="00993C60">
        <w:rPr>
          <w:rFonts w:ascii="Arial" w:hAnsi="Arial" w:cs="Arial"/>
        </w:rPr>
        <w:lastRenderedPageBreak/>
        <w:t>ahead to award banquet shirts for volunteers?  For sale?  I don't think we have the money to order more right now with the need for ribbons and insurance. (Holly)</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I like my shirt, would like long sleeves too and more colors. (Karin)</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Kimberly addressed Holly’s comment - Members would need to order shirts for themselves, not LDA purchasing. Kelly will get back with us on pricing.  And inquire on long sleeve shirts as well.</w:t>
      </w:r>
    </w:p>
    <w:p w:rsidR="00516139"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Like them. Also liked Kimberly's idea of ability of individuals to order. (Rita)</w:t>
      </w:r>
      <w:r w:rsidR="0002177A" w:rsidRPr="00993C60">
        <w:rPr>
          <w:rFonts w:ascii="Arial" w:hAnsi="Arial" w:cs="Arial"/>
        </w:rPr>
        <w:br/>
      </w:r>
      <w:r w:rsidR="0002177A" w:rsidRPr="00993C60">
        <w:rPr>
          <w:rFonts w:ascii="Arial" w:hAnsi="Arial" w:cs="Arial"/>
        </w:rPr>
        <w:br/>
      </w:r>
    </w:p>
    <w:p w:rsidR="00BD02CE" w:rsidRPr="00993C60" w:rsidRDefault="006E5879" w:rsidP="00915FF7">
      <w:pPr>
        <w:rPr>
          <w:rFonts w:ascii="Arial" w:hAnsi="Arial" w:cs="Arial"/>
        </w:rPr>
      </w:pPr>
      <w:r w:rsidRPr="00993C60">
        <w:rPr>
          <w:rFonts w:ascii="Arial" w:hAnsi="Arial" w:cs="Arial"/>
        </w:rPr>
        <w:t>5</w:t>
      </w:r>
      <w:r w:rsidR="00516139" w:rsidRPr="00993C60">
        <w:rPr>
          <w:rFonts w:ascii="Arial" w:hAnsi="Arial" w:cs="Arial"/>
        </w:rPr>
        <w:t>.</w:t>
      </w:r>
      <w:r w:rsidR="00751608" w:rsidRPr="00993C60">
        <w:rPr>
          <w:rFonts w:ascii="Arial" w:hAnsi="Arial" w:cs="Arial"/>
        </w:rPr>
        <w:t xml:space="preserve">  Clinics</w:t>
      </w:r>
      <w:r w:rsidR="00BD02CE" w:rsidRPr="00993C60">
        <w:rPr>
          <w:rFonts w:ascii="Arial" w:hAnsi="Arial" w:cs="Arial"/>
        </w:rPr>
        <w:t xml:space="preserve">. The </w:t>
      </w:r>
      <w:r w:rsidR="00516139" w:rsidRPr="00993C60">
        <w:rPr>
          <w:rFonts w:ascii="Arial" w:hAnsi="Arial" w:cs="Arial"/>
        </w:rPr>
        <w:t xml:space="preserve">clinic </w:t>
      </w:r>
      <w:r w:rsidR="00BD02CE" w:rsidRPr="00993C60">
        <w:rPr>
          <w:rFonts w:ascii="Arial" w:hAnsi="Arial" w:cs="Arial"/>
        </w:rPr>
        <w:t xml:space="preserve">with </w:t>
      </w:r>
      <w:r w:rsidR="00516139" w:rsidRPr="00993C60">
        <w:rPr>
          <w:rFonts w:ascii="Arial" w:hAnsi="Arial" w:cs="Arial"/>
        </w:rPr>
        <w:t xml:space="preserve">Karen </w:t>
      </w:r>
      <w:proofErr w:type="spellStart"/>
      <w:r w:rsidR="00516139" w:rsidRPr="00993C60">
        <w:rPr>
          <w:rFonts w:ascii="Arial" w:hAnsi="Arial" w:cs="Arial"/>
        </w:rPr>
        <w:t>Abb</w:t>
      </w:r>
      <w:r w:rsidR="00916610" w:rsidRPr="00993C60">
        <w:rPr>
          <w:rFonts w:ascii="Arial" w:hAnsi="Arial" w:cs="Arial"/>
        </w:rPr>
        <w:t>i</w:t>
      </w:r>
      <w:r w:rsidR="00516139" w:rsidRPr="00993C60">
        <w:rPr>
          <w:rFonts w:ascii="Arial" w:hAnsi="Arial" w:cs="Arial"/>
        </w:rPr>
        <w:t>tista</w:t>
      </w:r>
      <w:proofErr w:type="spellEnd"/>
      <w:r w:rsidR="00BD02CE" w:rsidRPr="00993C60">
        <w:rPr>
          <w:rFonts w:ascii="Arial" w:hAnsi="Arial" w:cs="Arial"/>
        </w:rPr>
        <w:t xml:space="preserve"> had the following reviews:</w:t>
      </w:r>
    </w:p>
    <w:p w:rsidR="00993C60" w:rsidRPr="00993C60" w:rsidRDefault="00993C60" w:rsidP="00993C60">
      <w:pPr>
        <w:rPr>
          <w:rFonts w:ascii="Arial" w:hAnsi="Arial" w:cs="Arial"/>
        </w:rPr>
      </w:pPr>
      <w:r>
        <w:rPr>
          <w:rFonts w:ascii="Arial" w:hAnsi="Arial" w:cs="Arial"/>
        </w:rPr>
        <w:t xml:space="preserve">- </w:t>
      </w:r>
      <w:r w:rsidRPr="00993C60">
        <w:rPr>
          <w:rFonts w:ascii="Arial" w:hAnsi="Arial" w:cs="Arial"/>
        </w:rPr>
        <w:t>Clinic was awesome!! I vote to have her back – I got very good tips and have been working to implement them.  Very helpful. (</w:t>
      </w:r>
      <w:proofErr w:type="spellStart"/>
      <w:r w:rsidRPr="00993C60">
        <w:rPr>
          <w:rFonts w:ascii="Arial" w:hAnsi="Arial" w:cs="Arial"/>
        </w:rPr>
        <w:t>Rainie</w:t>
      </w:r>
      <w:proofErr w:type="spellEnd"/>
      <w:r w:rsidRPr="00993C60">
        <w:rPr>
          <w:rFonts w:ascii="Arial" w:hAnsi="Arial" w:cs="Arial"/>
        </w:rPr>
        <w:t xml:space="preserve">) </w:t>
      </w:r>
    </w:p>
    <w:p w:rsidR="00BD02CE" w:rsidRPr="00993C60" w:rsidRDefault="00993C60" w:rsidP="00993C60">
      <w:pPr>
        <w:rPr>
          <w:rFonts w:ascii="Arial" w:hAnsi="Arial" w:cs="Arial"/>
        </w:rPr>
      </w:pPr>
      <w:r>
        <w:rPr>
          <w:rFonts w:ascii="Arial" w:hAnsi="Arial" w:cs="Arial"/>
        </w:rPr>
        <w:t xml:space="preserve">-  </w:t>
      </w:r>
      <w:r w:rsidR="00BD02CE" w:rsidRPr="00993C60">
        <w:rPr>
          <w:rFonts w:ascii="Arial" w:hAnsi="Arial" w:cs="Arial"/>
        </w:rPr>
        <w:t>Absolutely LOVED the clinic.  Would love to see Karen back again. (Susan)</w:t>
      </w:r>
    </w:p>
    <w:p w:rsidR="00751608" w:rsidRPr="00993C60" w:rsidRDefault="00993C60" w:rsidP="00993C60">
      <w:pPr>
        <w:rPr>
          <w:rFonts w:ascii="Arial" w:hAnsi="Arial" w:cs="Arial"/>
        </w:rPr>
      </w:pPr>
      <w:r>
        <w:rPr>
          <w:rFonts w:ascii="Arial" w:hAnsi="Arial" w:cs="Arial"/>
        </w:rPr>
        <w:t xml:space="preserve">- </w:t>
      </w:r>
      <w:r w:rsidR="00BD02CE" w:rsidRPr="00993C60">
        <w:rPr>
          <w:rFonts w:ascii="Arial" w:hAnsi="Arial" w:cs="Arial"/>
        </w:rPr>
        <w:t>Loved the 4/26 Clinic &amp; hope Karen returns for another. (Sara)</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 xml:space="preserve">Everyone seemed really pleased with Karen </w:t>
      </w:r>
      <w:proofErr w:type="spellStart"/>
      <w:r w:rsidR="0002177A" w:rsidRPr="00993C60">
        <w:rPr>
          <w:rFonts w:ascii="Arial" w:hAnsi="Arial" w:cs="Arial"/>
        </w:rPr>
        <w:t>Abbatista</w:t>
      </w:r>
      <w:proofErr w:type="spellEnd"/>
      <w:r w:rsidR="0002177A" w:rsidRPr="00993C60">
        <w:rPr>
          <w:rFonts w:ascii="Arial" w:hAnsi="Arial" w:cs="Arial"/>
        </w:rPr>
        <w:t xml:space="preserve"> and interested in riding with her again.  She was affordable and got great feedback. If you'd like, I'd be happy to get another clinic date from her. (Holly)</w:t>
      </w:r>
    </w:p>
    <w:p w:rsidR="0002177A" w:rsidRPr="00993C60" w:rsidRDefault="00993C60" w:rsidP="00993C60">
      <w:pPr>
        <w:rPr>
          <w:rFonts w:ascii="Arial" w:hAnsi="Arial" w:cs="Arial"/>
        </w:rPr>
      </w:pPr>
      <w:r>
        <w:rPr>
          <w:rFonts w:ascii="Arial" w:hAnsi="Arial" w:cs="Arial"/>
        </w:rPr>
        <w:t xml:space="preserve">- </w:t>
      </w:r>
      <w:r w:rsidR="0002177A" w:rsidRPr="00993C60">
        <w:rPr>
          <w:rFonts w:ascii="Arial" w:hAnsi="Arial" w:cs="Arial"/>
        </w:rPr>
        <w:t>I audited. Good feedback. Let's have her back again. Maybe I'll ride too! Stafford is a nice place. (Rita)</w:t>
      </w:r>
    </w:p>
    <w:p w:rsidR="00923D13" w:rsidRPr="00993C60" w:rsidRDefault="00923D13" w:rsidP="00915FF7">
      <w:pPr>
        <w:rPr>
          <w:rFonts w:ascii="Arial" w:hAnsi="Arial" w:cs="Arial"/>
        </w:rPr>
      </w:pPr>
    </w:p>
    <w:p w:rsidR="00516139" w:rsidRPr="00993C60" w:rsidRDefault="0002177A" w:rsidP="00915FF7">
      <w:pPr>
        <w:rPr>
          <w:rFonts w:ascii="Arial" w:hAnsi="Arial" w:cs="Arial"/>
        </w:rPr>
      </w:pPr>
      <w:r w:rsidRPr="00993C60">
        <w:rPr>
          <w:rFonts w:ascii="Arial" w:hAnsi="Arial" w:cs="Arial"/>
        </w:rPr>
        <w:t>6.  New Business – to be discussed at June meeting.</w:t>
      </w:r>
    </w:p>
    <w:p w:rsidR="00993C60" w:rsidRDefault="00993C60" w:rsidP="00993C60">
      <w:pPr>
        <w:rPr>
          <w:rFonts w:ascii="Arial" w:hAnsi="Arial" w:cs="Arial"/>
        </w:rPr>
      </w:pPr>
    </w:p>
    <w:p w:rsidR="0002177A" w:rsidRPr="00993C60" w:rsidRDefault="00993C60" w:rsidP="00993C60">
      <w:pPr>
        <w:rPr>
          <w:rFonts w:ascii="Arial" w:hAnsi="Arial" w:cs="Arial"/>
        </w:rPr>
      </w:pPr>
      <w:r w:rsidRPr="00993C60">
        <w:rPr>
          <w:rFonts w:ascii="Arial" w:hAnsi="Arial" w:cs="Arial"/>
        </w:rPr>
        <w:t xml:space="preserve">- </w:t>
      </w:r>
      <w:r w:rsidR="0002177A" w:rsidRPr="00993C60">
        <w:rPr>
          <w:rFonts w:ascii="Arial" w:hAnsi="Arial" w:cs="Arial"/>
        </w:rPr>
        <w:t xml:space="preserve">Show Prizes: we need more variety and new stuff. Suggest also </w:t>
      </w:r>
      <w:r w:rsidRPr="00993C60">
        <w:rPr>
          <w:rFonts w:ascii="Arial" w:hAnsi="Arial" w:cs="Arial"/>
        </w:rPr>
        <w:t>getting</w:t>
      </w:r>
      <w:r w:rsidR="0002177A" w:rsidRPr="00993C60">
        <w:rPr>
          <w:rFonts w:ascii="Arial" w:hAnsi="Arial" w:cs="Arial"/>
        </w:rPr>
        <w:t xml:space="preserve"> new sponsors and have tack/feed stores donate prizes. </w:t>
      </w:r>
    </w:p>
    <w:p w:rsidR="00993C60" w:rsidRDefault="00993C60" w:rsidP="00993C60">
      <w:pPr>
        <w:rPr>
          <w:rFonts w:ascii="Arial" w:hAnsi="Arial" w:cs="Arial"/>
        </w:rPr>
      </w:pPr>
    </w:p>
    <w:p w:rsidR="0002177A" w:rsidRDefault="00993C60" w:rsidP="00993C60">
      <w:pPr>
        <w:rPr>
          <w:rFonts w:ascii="Arial" w:hAnsi="Arial" w:cs="Arial"/>
        </w:rPr>
      </w:pPr>
      <w:r w:rsidRPr="00993C60">
        <w:rPr>
          <w:rFonts w:ascii="Arial" w:hAnsi="Arial" w:cs="Arial"/>
        </w:rPr>
        <w:t>-</w:t>
      </w:r>
      <w:r w:rsidRPr="00156DB9">
        <w:rPr>
          <w:rFonts w:ascii="Arial" w:hAnsi="Arial" w:cs="Arial"/>
        </w:rPr>
        <w:t xml:space="preserve"> </w:t>
      </w:r>
      <w:r w:rsidR="0002177A" w:rsidRPr="00156DB9">
        <w:rPr>
          <w:rFonts w:ascii="Arial" w:hAnsi="Arial" w:cs="Arial"/>
        </w:rPr>
        <w:t xml:space="preserve">Suggest a grant committee this summer and apply to some grants. We might need the extra money if we plan to have Jane </w:t>
      </w:r>
      <w:proofErr w:type="spellStart"/>
      <w:r w:rsidR="0002177A" w:rsidRPr="00156DB9">
        <w:rPr>
          <w:rFonts w:ascii="Arial" w:hAnsi="Arial" w:cs="Arial"/>
        </w:rPr>
        <w:t>Savoie</w:t>
      </w:r>
      <w:proofErr w:type="spellEnd"/>
      <w:r w:rsidR="0002177A" w:rsidRPr="00156DB9">
        <w:rPr>
          <w:rFonts w:ascii="Arial" w:hAnsi="Arial" w:cs="Arial"/>
        </w:rPr>
        <w:t xml:space="preserve"> back this fall and budget for other stuff. Also if we are planning on having Jane </w:t>
      </w:r>
      <w:proofErr w:type="spellStart"/>
      <w:r w:rsidR="0002177A" w:rsidRPr="00156DB9">
        <w:rPr>
          <w:rFonts w:ascii="Arial" w:hAnsi="Arial" w:cs="Arial"/>
        </w:rPr>
        <w:t>Savoie</w:t>
      </w:r>
      <w:proofErr w:type="spellEnd"/>
      <w:r w:rsidR="0002177A" w:rsidRPr="00156DB9">
        <w:rPr>
          <w:rFonts w:ascii="Arial" w:hAnsi="Arial" w:cs="Arial"/>
        </w:rPr>
        <w:t xml:space="preserve"> back we should setup a committee for that too. I volunteer to be on it. </w:t>
      </w:r>
    </w:p>
    <w:p w:rsidR="00156DB9" w:rsidRPr="00156DB9" w:rsidRDefault="00156DB9" w:rsidP="00993C60">
      <w:pPr>
        <w:rPr>
          <w:rFonts w:ascii="Arial" w:hAnsi="Arial" w:cs="Arial"/>
        </w:rPr>
      </w:pPr>
    </w:p>
    <w:p w:rsidR="0002177A" w:rsidRPr="00993C60" w:rsidRDefault="00156DB9" w:rsidP="00993C60">
      <w:pPr>
        <w:rPr>
          <w:rFonts w:ascii="Arial" w:hAnsi="Arial" w:cs="Arial"/>
        </w:rPr>
      </w:pPr>
      <w:r>
        <w:rPr>
          <w:rFonts w:ascii="Arial" w:hAnsi="Arial" w:cs="Arial"/>
        </w:rPr>
        <w:t xml:space="preserve">- </w:t>
      </w:r>
      <w:r w:rsidR="0002177A" w:rsidRPr="00993C60">
        <w:rPr>
          <w:rFonts w:ascii="Arial" w:hAnsi="Arial" w:cs="Arial"/>
        </w:rPr>
        <w:t>Possible fundraiser ideas and implementation.</w:t>
      </w:r>
    </w:p>
    <w:p w:rsidR="0002177A" w:rsidRPr="00993C60" w:rsidRDefault="0002177A" w:rsidP="00993C60">
      <w:pPr>
        <w:rPr>
          <w:rFonts w:ascii="Arial" w:hAnsi="Arial" w:cs="Arial"/>
        </w:rPr>
      </w:pPr>
    </w:p>
    <w:p w:rsidR="00923D13" w:rsidRDefault="006E5879" w:rsidP="00915FF7">
      <w:pPr>
        <w:rPr>
          <w:rFonts w:ascii="Arial" w:hAnsi="Arial" w:cs="Arial"/>
        </w:rPr>
      </w:pPr>
      <w:r>
        <w:rPr>
          <w:rFonts w:ascii="Arial" w:hAnsi="Arial" w:cs="Arial"/>
        </w:rPr>
        <w:t>7</w:t>
      </w:r>
      <w:r w:rsidR="00923D13">
        <w:rPr>
          <w:rFonts w:ascii="Arial" w:hAnsi="Arial" w:cs="Arial"/>
        </w:rPr>
        <w:t xml:space="preserve">.  Next meeting will be held on </w:t>
      </w:r>
      <w:r w:rsidR="00916610">
        <w:rPr>
          <w:rFonts w:ascii="Arial" w:hAnsi="Arial" w:cs="Arial"/>
        </w:rPr>
        <w:t>June 7</w:t>
      </w:r>
      <w:r w:rsidR="00923D13">
        <w:rPr>
          <w:rFonts w:ascii="Arial" w:hAnsi="Arial" w:cs="Arial"/>
        </w:rPr>
        <w:t xml:space="preserve">, 2015 at </w:t>
      </w:r>
      <w:r w:rsidR="00916610">
        <w:rPr>
          <w:rFonts w:ascii="Arial" w:hAnsi="Arial" w:cs="Arial"/>
        </w:rPr>
        <w:t>3:00</w:t>
      </w:r>
      <w:r w:rsidR="00516139">
        <w:rPr>
          <w:rFonts w:ascii="Arial" w:hAnsi="Arial" w:cs="Arial"/>
        </w:rPr>
        <w:t xml:space="preserve"> </w:t>
      </w:r>
      <w:r w:rsidR="00923D13">
        <w:rPr>
          <w:rFonts w:ascii="Arial" w:hAnsi="Arial" w:cs="Arial"/>
        </w:rPr>
        <w:t xml:space="preserve">pm at </w:t>
      </w:r>
      <w:proofErr w:type="spellStart"/>
      <w:r w:rsidR="00923D13">
        <w:rPr>
          <w:rFonts w:ascii="Arial" w:hAnsi="Arial" w:cs="Arial"/>
        </w:rPr>
        <w:t>Rainie’s</w:t>
      </w:r>
      <w:proofErr w:type="spellEnd"/>
      <w:r w:rsidR="00923D13">
        <w:rPr>
          <w:rFonts w:ascii="Arial" w:hAnsi="Arial" w:cs="Arial"/>
        </w:rPr>
        <w:t xml:space="preserve"> house – 4756 Reece Road, Plant City.</w:t>
      </w:r>
      <w:r w:rsidR="00916610">
        <w:rPr>
          <w:rFonts w:ascii="Arial" w:hAnsi="Arial" w:cs="Arial"/>
        </w:rPr>
        <w:t xml:space="preserve">  We will watch a Jane </w:t>
      </w:r>
      <w:proofErr w:type="spellStart"/>
      <w:r w:rsidR="00916610">
        <w:rPr>
          <w:rFonts w:ascii="Arial" w:hAnsi="Arial" w:cs="Arial"/>
        </w:rPr>
        <w:t>Savoie</w:t>
      </w:r>
      <w:proofErr w:type="spellEnd"/>
      <w:r w:rsidR="00916610">
        <w:rPr>
          <w:rFonts w:ascii="Arial" w:hAnsi="Arial" w:cs="Arial"/>
        </w:rPr>
        <w:t xml:space="preserve"> Video lesson before the meeting.  </w:t>
      </w:r>
    </w:p>
    <w:p w:rsidR="00923D13" w:rsidRPr="001D7410" w:rsidRDefault="00923D13" w:rsidP="00915FF7">
      <w:pPr>
        <w:rPr>
          <w:rFonts w:ascii="Arial" w:hAnsi="Arial" w:cs="Arial"/>
        </w:rPr>
      </w:pPr>
    </w:p>
    <w:p w:rsidR="001D7410" w:rsidRPr="001D7410" w:rsidRDefault="001D7410" w:rsidP="00915FF7">
      <w:pPr>
        <w:rPr>
          <w:rFonts w:ascii="Arial" w:hAnsi="Arial" w:cs="Arial"/>
        </w:rPr>
      </w:pPr>
    </w:p>
    <w:p w:rsidR="001D7410" w:rsidRPr="001D7410"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1D7410" w:rsidRPr="001D7410"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1D7481B"/>
    <w:multiLevelType w:val="hybridMultilevel"/>
    <w:tmpl w:val="FCE0D88C"/>
    <w:lvl w:ilvl="0" w:tplc="D4E83E6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422A8B"/>
    <w:multiLevelType w:val="hybridMultilevel"/>
    <w:tmpl w:val="69A0BE5E"/>
    <w:lvl w:ilvl="0" w:tplc="5268B98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7D7"/>
    <w:multiLevelType w:val="hybridMultilevel"/>
    <w:tmpl w:val="88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30F7"/>
    <w:multiLevelType w:val="hybridMultilevel"/>
    <w:tmpl w:val="AEFC6B54"/>
    <w:lvl w:ilvl="0" w:tplc="006CA4C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87F5F"/>
    <w:multiLevelType w:val="hybridMultilevel"/>
    <w:tmpl w:val="53DE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A71C5"/>
    <w:multiLevelType w:val="hybridMultilevel"/>
    <w:tmpl w:val="DEB44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06DF6"/>
    <w:multiLevelType w:val="hybridMultilevel"/>
    <w:tmpl w:val="8C4E0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D0FDA"/>
    <w:multiLevelType w:val="hybridMultilevel"/>
    <w:tmpl w:val="2A5461D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0"/>
  </w:num>
  <w:num w:numId="12">
    <w:abstractNumId w:val="21"/>
  </w:num>
  <w:num w:numId="13">
    <w:abstractNumId w:val="14"/>
  </w:num>
  <w:num w:numId="14">
    <w:abstractNumId w:val="23"/>
  </w:num>
  <w:num w:numId="15">
    <w:abstractNumId w:val="19"/>
  </w:num>
  <w:num w:numId="16">
    <w:abstractNumId w:val="13"/>
  </w:num>
  <w:num w:numId="17">
    <w:abstractNumId w:val="15"/>
  </w:num>
  <w:num w:numId="18">
    <w:abstractNumId w:val="17"/>
  </w:num>
  <w:num w:numId="19">
    <w:abstractNumId w:val="22"/>
  </w:num>
  <w:num w:numId="20">
    <w:abstractNumId w:val="20"/>
  </w:num>
  <w:num w:numId="21">
    <w:abstractNumId w:val="18"/>
  </w:num>
  <w:num w:numId="22">
    <w:abstractNumId w:val="16"/>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02177A"/>
    <w:rsid w:val="00156DB9"/>
    <w:rsid w:val="00197C9E"/>
    <w:rsid w:val="001A24DB"/>
    <w:rsid w:val="001D7410"/>
    <w:rsid w:val="00503FA4"/>
    <w:rsid w:val="00516139"/>
    <w:rsid w:val="005970D9"/>
    <w:rsid w:val="006912D3"/>
    <w:rsid w:val="006E5879"/>
    <w:rsid w:val="00751608"/>
    <w:rsid w:val="007A559F"/>
    <w:rsid w:val="007D438B"/>
    <w:rsid w:val="0085633E"/>
    <w:rsid w:val="0087098E"/>
    <w:rsid w:val="00890C97"/>
    <w:rsid w:val="00915FF7"/>
    <w:rsid w:val="00916610"/>
    <w:rsid w:val="00923D13"/>
    <w:rsid w:val="009368F0"/>
    <w:rsid w:val="00960714"/>
    <w:rsid w:val="00972544"/>
    <w:rsid w:val="00993C60"/>
    <w:rsid w:val="00A46675"/>
    <w:rsid w:val="00BC4751"/>
    <w:rsid w:val="00BD02CE"/>
    <w:rsid w:val="00C26CC7"/>
    <w:rsid w:val="00D03017"/>
    <w:rsid w:val="00D849BC"/>
    <w:rsid w:val="00E52A66"/>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93C60"/>
    <w:pPr>
      <w:widowControl/>
      <w:numPr>
        <w:numId w:val="22"/>
      </w:numPr>
      <w:shd w:val="clear" w:color="auto" w:fill="FFF1A8"/>
      <w:suppressAutoHyphens w:val="0"/>
      <w:spacing w:before="75" w:after="150"/>
      <w:ind w:right="810"/>
    </w:pPr>
    <w:rPr>
      <w:rFonts w:ascii="Arial" w:hAnsi="Arial" w:cs="Arial"/>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293733">
      <w:bodyDiv w:val="1"/>
      <w:marLeft w:val="0"/>
      <w:marRight w:val="0"/>
      <w:marTop w:val="0"/>
      <w:marBottom w:val="0"/>
      <w:divBdr>
        <w:top w:val="none" w:sz="0" w:space="0" w:color="auto"/>
        <w:left w:val="none" w:sz="0" w:space="0" w:color="auto"/>
        <w:bottom w:val="none" w:sz="0" w:space="0" w:color="auto"/>
        <w:right w:val="none" w:sz="0" w:space="0" w:color="auto"/>
      </w:divBdr>
      <w:divsChild>
        <w:div w:id="1865357985">
          <w:marLeft w:val="0"/>
          <w:marRight w:val="0"/>
          <w:marTop w:val="0"/>
          <w:marBottom w:val="0"/>
          <w:divBdr>
            <w:top w:val="none" w:sz="0" w:space="0" w:color="auto"/>
            <w:left w:val="none" w:sz="0" w:space="0" w:color="auto"/>
            <w:bottom w:val="none" w:sz="0" w:space="0" w:color="auto"/>
            <w:right w:val="none" w:sz="0" w:space="0" w:color="auto"/>
          </w:divBdr>
          <w:divsChild>
            <w:div w:id="1817259334">
              <w:marLeft w:val="0"/>
              <w:marRight w:val="0"/>
              <w:marTop w:val="0"/>
              <w:marBottom w:val="0"/>
              <w:divBdr>
                <w:top w:val="none" w:sz="0" w:space="0" w:color="auto"/>
                <w:left w:val="none" w:sz="0" w:space="0" w:color="auto"/>
                <w:bottom w:val="none" w:sz="0" w:space="0" w:color="auto"/>
                <w:right w:val="none" w:sz="0" w:space="0" w:color="auto"/>
              </w:divBdr>
              <w:divsChild>
                <w:div w:id="1396121328">
                  <w:marLeft w:val="0"/>
                  <w:marRight w:val="0"/>
                  <w:marTop w:val="0"/>
                  <w:marBottom w:val="0"/>
                  <w:divBdr>
                    <w:top w:val="none" w:sz="0" w:space="0" w:color="auto"/>
                    <w:left w:val="none" w:sz="0" w:space="0" w:color="auto"/>
                    <w:bottom w:val="none" w:sz="0" w:space="0" w:color="auto"/>
                    <w:right w:val="none" w:sz="0" w:space="0" w:color="auto"/>
                  </w:divBdr>
                  <w:divsChild>
                    <w:div w:id="908881863">
                      <w:marLeft w:val="0"/>
                      <w:marRight w:val="0"/>
                      <w:marTop w:val="0"/>
                      <w:marBottom w:val="0"/>
                      <w:divBdr>
                        <w:top w:val="none" w:sz="0" w:space="0" w:color="auto"/>
                        <w:left w:val="none" w:sz="0" w:space="0" w:color="auto"/>
                        <w:bottom w:val="none" w:sz="0" w:space="0" w:color="auto"/>
                        <w:right w:val="none" w:sz="0" w:space="0" w:color="auto"/>
                      </w:divBdr>
                      <w:divsChild>
                        <w:div w:id="1475369768">
                          <w:marLeft w:val="0"/>
                          <w:marRight w:val="0"/>
                          <w:marTop w:val="0"/>
                          <w:marBottom w:val="0"/>
                          <w:divBdr>
                            <w:top w:val="none" w:sz="0" w:space="0" w:color="auto"/>
                            <w:left w:val="none" w:sz="0" w:space="0" w:color="auto"/>
                            <w:bottom w:val="none" w:sz="0" w:space="0" w:color="auto"/>
                            <w:right w:val="none" w:sz="0" w:space="0" w:color="auto"/>
                          </w:divBdr>
                          <w:divsChild>
                            <w:div w:id="912012157">
                              <w:marLeft w:val="0"/>
                              <w:marRight w:val="0"/>
                              <w:marTop w:val="0"/>
                              <w:marBottom w:val="0"/>
                              <w:divBdr>
                                <w:top w:val="none" w:sz="0" w:space="0" w:color="auto"/>
                                <w:left w:val="none" w:sz="0" w:space="0" w:color="auto"/>
                                <w:bottom w:val="none" w:sz="0" w:space="0" w:color="auto"/>
                                <w:right w:val="none" w:sz="0" w:space="0" w:color="auto"/>
                              </w:divBdr>
                              <w:divsChild>
                                <w:div w:id="1269385769">
                                  <w:marLeft w:val="0"/>
                                  <w:marRight w:val="0"/>
                                  <w:marTop w:val="0"/>
                                  <w:marBottom w:val="0"/>
                                  <w:divBdr>
                                    <w:top w:val="none" w:sz="0" w:space="0" w:color="auto"/>
                                    <w:left w:val="none" w:sz="0" w:space="0" w:color="auto"/>
                                    <w:bottom w:val="none" w:sz="0" w:space="0" w:color="auto"/>
                                    <w:right w:val="none" w:sz="0" w:space="0" w:color="auto"/>
                                  </w:divBdr>
                                  <w:divsChild>
                                    <w:div w:id="1178737357">
                                      <w:marLeft w:val="0"/>
                                      <w:marRight w:val="0"/>
                                      <w:marTop w:val="0"/>
                                      <w:marBottom w:val="0"/>
                                      <w:divBdr>
                                        <w:top w:val="none" w:sz="0" w:space="0" w:color="auto"/>
                                        <w:left w:val="none" w:sz="0" w:space="0" w:color="auto"/>
                                        <w:bottom w:val="none" w:sz="0" w:space="0" w:color="auto"/>
                                        <w:right w:val="none" w:sz="0" w:space="0" w:color="auto"/>
                                      </w:divBdr>
                                      <w:divsChild>
                                        <w:div w:id="1499417714">
                                          <w:marLeft w:val="0"/>
                                          <w:marRight w:val="0"/>
                                          <w:marTop w:val="0"/>
                                          <w:marBottom w:val="0"/>
                                          <w:divBdr>
                                            <w:top w:val="none" w:sz="0" w:space="0" w:color="auto"/>
                                            <w:left w:val="none" w:sz="0" w:space="0" w:color="auto"/>
                                            <w:bottom w:val="none" w:sz="0" w:space="0" w:color="auto"/>
                                            <w:right w:val="none" w:sz="0" w:space="0" w:color="auto"/>
                                          </w:divBdr>
                                          <w:divsChild>
                                            <w:div w:id="619797820">
                                              <w:marLeft w:val="0"/>
                                              <w:marRight w:val="0"/>
                                              <w:marTop w:val="0"/>
                                              <w:marBottom w:val="0"/>
                                              <w:divBdr>
                                                <w:top w:val="single" w:sz="12" w:space="2" w:color="FFFFCC"/>
                                                <w:left w:val="single" w:sz="12" w:space="2" w:color="FFFFCC"/>
                                                <w:bottom w:val="single" w:sz="12" w:space="2" w:color="FFFFCC"/>
                                                <w:right w:val="single" w:sz="12" w:space="0" w:color="FFFFCC"/>
                                              </w:divBdr>
                                              <w:divsChild>
                                                <w:div w:id="981160129">
                                                  <w:marLeft w:val="0"/>
                                                  <w:marRight w:val="0"/>
                                                  <w:marTop w:val="0"/>
                                                  <w:marBottom w:val="0"/>
                                                  <w:divBdr>
                                                    <w:top w:val="none" w:sz="0" w:space="0" w:color="auto"/>
                                                    <w:left w:val="none" w:sz="0" w:space="0" w:color="auto"/>
                                                    <w:bottom w:val="none" w:sz="0" w:space="0" w:color="auto"/>
                                                    <w:right w:val="none" w:sz="0" w:space="0" w:color="auto"/>
                                                  </w:divBdr>
                                                  <w:divsChild>
                                                    <w:div w:id="1021471409">
                                                      <w:marLeft w:val="0"/>
                                                      <w:marRight w:val="0"/>
                                                      <w:marTop w:val="0"/>
                                                      <w:marBottom w:val="0"/>
                                                      <w:divBdr>
                                                        <w:top w:val="none" w:sz="0" w:space="0" w:color="auto"/>
                                                        <w:left w:val="none" w:sz="0" w:space="0" w:color="auto"/>
                                                        <w:bottom w:val="none" w:sz="0" w:space="0" w:color="auto"/>
                                                        <w:right w:val="none" w:sz="0" w:space="0" w:color="auto"/>
                                                      </w:divBdr>
                                                      <w:divsChild>
                                                        <w:div w:id="1981301099">
                                                          <w:marLeft w:val="0"/>
                                                          <w:marRight w:val="0"/>
                                                          <w:marTop w:val="0"/>
                                                          <w:marBottom w:val="0"/>
                                                          <w:divBdr>
                                                            <w:top w:val="none" w:sz="0" w:space="0" w:color="auto"/>
                                                            <w:left w:val="none" w:sz="0" w:space="0" w:color="auto"/>
                                                            <w:bottom w:val="none" w:sz="0" w:space="0" w:color="auto"/>
                                                            <w:right w:val="none" w:sz="0" w:space="0" w:color="auto"/>
                                                          </w:divBdr>
                                                          <w:divsChild>
                                                            <w:div w:id="528566283">
                                                              <w:marLeft w:val="0"/>
                                                              <w:marRight w:val="0"/>
                                                              <w:marTop w:val="0"/>
                                                              <w:marBottom w:val="0"/>
                                                              <w:divBdr>
                                                                <w:top w:val="none" w:sz="0" w:space="0" w:color="auto"/>
                                                                <w:left w:val="none" w:sz="0" w:space="0" w:color="auto"/>
                                                                <w:bottom w:val="none" w:sz="0" w:space="0" w:color="auto"/>
                                                                <w:right w:val="none" w:sz="0" w:space="0" w:color="auto"/>
                                                              </w:divBdr>
                                                              <w:divsChild>
                                                                <w:div w:id="2052611967">
                                                                  <w:marLeft w:val="0"/>
                                                                  <w:marRight w:val="0"/>
                                                                  <w:marTop w:val="0"/>
                                                                  <w:marBottom w:val="0"/>
                                                                  <w:divBdr>
                                                                    <w:top w:val="none" w:sz="0" w:space="0" w:color="auto"/>
                                                                    <w:left w:val="none" w:sz="0" w:space="0" w:color="auto"/>
                                                                    <w:bottom w:val="none" w:sz="0" w:space="0" w:color="auto"/>
                                                                    <w:right w:val="none" w:sz="0" w:space="0" w:color="auto"/>
                                                                  </w:divBdr>
                                                                  <w:divsChild>
                                                                    <w:div w:id="982779454">
                                                                      <w:marLeft w:val="0"/>
                                                                      <w:marRight w:val="0"/>
                                                                      <w:marTop w:val="0"/>
                                                                      <w:marBottom w:val="0"/>
                                                                      <w:divBdr>
                                                                        <w:top w:val="none" w:sz="0" w:space="0" w:color="auto"/>
                                                                        <w:left w:val="none" w:sz="0" w:space="0" w:color="auto"/>
                                                                        <w:bottom w:val="none" w:sz="0" w:space="0" w:color="auto"/>
                                                                        <w:right w:val="none" w:sz="0" w:space="0" w:color="auto"/>
                                                                      </w:divBdr>
                                                                      <w:divsChild>
                                                                        <w:div w:id="240256829">
                                                                          <w:marLeft w:val="0"/>
                                                                          <w:marRight w:val="0"/>
                                                                          <w:marTop w:val="0"/>
                                                                          <w:marBottom w:val="0"/>
                                                                          <w:divBdr>
                                                                            <w:top w:val="none" w:sz="0" w:space="0" w:color="auto"/>
                                                                            <w:left w:val="none" w:sz="0" w:space="0" w:color="auto"/>
                                                                            <w:bottom w:val="none" w:sz="0" w:space="0" w:color="auto"/>
                                                                            <w:right w:val="none" w:sz="0" w:space="0" w:color="auto"/>
                                                                          </w:divBdr>
                                                                          <w:divsChild>
                                                                            <w:div w:id="1235506589">
                                                                              <w:marLeft w:val="0"/>
                                                                              <w:marRight w:val="0"/>
                                                                              <w:marTop w:val="0"/>
                                                                              <w:marBottom w:val="0"/>
                                                                              <w:divBdr>
                                                                                <w:top w:val="none" w:sz="0" w:space="0" w:color="auto"/>
                                                                                <w:left w:val="none" w:sz="0" w:space="0" w:color="auto"/>
                                                                                <w:bottom w:val="none" w:sz="0" w:space="0" w:color="auto"/>
                                                                                <w:right w:val="none" w:sz="0" w:space="0" w:color="auto"/>
                                                                              </w:divBdr>
                                                                              <w:divsChild>
                                                                                <w:div w:id="1155531901">
                                                                                  <w:marLeft w:val="0"/>
                                                                                  <w:marRight w:val="0"/>
                                                                                  <w:marTop w:val="0"/>
                                                                                  <w:marBottom w:val="0"/>
                                                                                  <w:divBdr>
                                                                                    <w:top w:val="none" w:sz="0" w:space="0" w:color="auto"/>
                                                                                    <w:left w:val="none" w:sz="0" w:space="0" w:color="auto"/>
                                                                                    <w:bottom w:val="none" w:sz="0" w:space="0" w:color="auto"/>
                                                                                    <w:right w:val="none" w:sz="0" w:space="0" w:color="auto"/>
                                                                                  </w:divBdr>
                                                                                  <w:divsChild>
                                                                                    <w:div w:id="1933006422">
                                                                                      <w:marLeft w:val="0"/>
                                                                                      <w:marRight w:val="0"/>
                                                                                      <w:marTop w:val="0"/>
                                                                                      <w:marBottom w:val="0"/>
                                                                                      <w:divBdr>
                                                                                        <w:top w:val="none" w:sz="0" w:space="0" w:color="auto"/>
                                                                                        <w:left w:val="none" w:sz="0" w:space="0" w:color="auto"/>
                                                                                        <w:bottom w:val="none" w:sz="0" w:space="0" w:color="auto"/>
                                                                                        <w:right w:val="none" w:sz="0" w:space="0" w:color="auto"/>
                                                                                      </w:divBdr>
                                                                                      <w:divsChild>
                                                                                        <w:div w:id="333455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511349">
                                                                                              <w:marLeft w:val="0"/>
                                                                                              <w:marRight w:val="0"/>
                                                                                              <w:marTop w:val="0"/>
                                                                                              <w:marBottom w:val="0"/>
                                                                                              <w:divBdr>
                                                                                                <w:top w:val="none" w:sz="0" w:space="0" w:color="auto"/>
                                                                                                <w:left w:val="none" w:sz="0" w:space="0" w:color="auto"/>
                                                                                                <w:bottom w:val="none" w:sz="0" w:space="0" w:color="auto"/>
                                                                                                <w:right w:val="none" w:sz="0" w:space="0" w:color="auto"/>
                                                                                              </w:divBdr>
                                                                                              <w:divsChild>
                                                                                                <w:div w:id="1270316200">
                                                                                                  <w:marLeft w:val="0"/>
                                                                                                  <w:marRight w:val="0"/>
                                                                                                  <w:marTop w:val="0"/>
                                                                                                  <w:marBottom w:val="0"/>
                                                                                                  <w:divBdr>
                                                                                                    <w:top w:val="none" w:sz="0" w:space="0" w:color="auto"/>
                                                                                                    <w:left w:val="none" w:sz="0" w:space="0" w:color="auto"/>
                                                                                                    <w:bottom w:val="none" w:sz="0" w:space="0" w:color="auto"/>
                                                                                                    <w:right w:val="none" w:sz="0" w:space="0" w:color="auto"/>
                                                                                                  </w:divBdr>
                                                                                                  <w:divsChild>
                                                                                                    <w:div w:id="10882685">
                                                                                                      <w:marLeft w:val="0"/>
                                                                                                      <w:marRight w:val="0"/>
                                                                                                      <w:marTop w:val="0"/>
                                                                                                      <w:marBottom w:val="0"/>
                                                                                                      <w:divBdr>
                                                                                                        <w:top w:val="none" w:sz="0" w:space="0" w:color="auto"/>
                                                                                                        <w:left w:val="none" w:sz="0" w:space="0" w:color="auto"/>
                                                                                                        <w:bottom w:val="none" w:sz="0" w:space="0" w:color="auto"/>
                                                                                                        <w:right w:val="none" w:sz="0" w:space="0" w:color="auto"/>
                                                                                                      </w:divBdr>
                                                                                                      <w:divsChild>
                                                                                                        <w:div w:id="655647037">
                                                                                                          <w:marLeft w:val="0"/>
                                                                                                          <w:marRight w:val="0"/>
                                                                                                          <w:marTop w:val="0"/>
                                                                                                          <w:marBottom w:val="0"/>
                                                                                                          <w:divBdr>
                                                                                                            <w:top w:val="none" w:sz="0" w:space="0" w:color="auto"/>
                                                                                                            <w:left w:val="none" w:sz="0" w:space="0" w:color="auto"/>
                                                                                                            <w:bottom w:val="none" w:sz="0" w:space="0" w:color="auto"/>
                                                                                                            <w:right w:val="none" w:sz="0" w:space="0" w:color="auto"/>
                                                                                                          </w:divBdr>
                                                                                                          <w:divsChild>
                                                                                                            <w:div w:id="880048775">
                                                                                                              <w:marLeft w:val="0"/>
                                                                                                              <w:marRight w:val="0"/>
                                                                                                              <w:marTop w:val="0"/>
                                                                                                              <w:marBottom w:val="0"/>
                                                                                                              <w:divBdr>
                                                                                                                <w:top w:val="single" w:sz="2" w:space="4" w:color="D8D8D8"/>
                                                                                                                <w:left w:val="single" w:sz="2" w:space="0" w:color="D8D8D8"/>
                                                                                                                <w:bottom w:val="single" w:sz="2" w:space="4" w:color="D8D8D8"/>
                                                                                                                <w:right w:val="single" w:sz="2" w:space="0" w:color="D8D8D8"/>
                                                                                                              </w:divBdr>
                                                                                                              <w:divsChild>
                                                                                                                <w:div w:id="1406801706">
                                                                                                                  <w:marLeft w:val="225"/>
                                                                                                                  <w:marRight w:val="225"/>
                                                                                                                  <w:marTop w:val="75"/>
                                                                                                                  <w:marBottom w:val="75"/>
                                                                                                                  <w:divBdr>
                                                                                                                    <w:top w:val="none" w:sz="0" w:space="0" w:color="auto"/>
                                                                                                                    <w:left w:val="none" w:sz="0" w:space="0" w:color="auto"/>
                                                                                                                    <w:bottom w:val="none" w:sz="0" w:space="0" w:color="auto"/>
                                                                                                                    <w:right w:val="none" w:sz="0" w:space="0" w:color="auto"/>
                                                                                                                  </w:divBdr>
                                                                                                                  <w:divsChild>
                                                                                                                    <w:div w:id="1853373446">
                                                                                                                      <w:marLeft w:val="0"/>
                                                                                                                      <w:marRight w:val="0"/>
                                                                                                                      <w:marTop w:val="0"/>
                                                                                                                      <w:marBottom w:val="0"/>
                                                                                                                      <w:divBdr>
                                                                                                                        <w:top w:val="single" w:sz="6" w:space="0" w:color="auto"/>
                                                                                                                        <w:left w:val="single" w:sz="6" w:space="0" w:color="auto"/>
                                                                                                                        <w:bottom w:val="single" w:sz="6" w:space="0" w:color="auto"/>
                                                                                                                        <w:right w:val="single" w:sz="6" w:space="0" w:color="auto"/>
                                                                                                                      </w:divBdr>
                                                                                                                      <w:divsChild>
                                                                                                                        <w:div w:id="973870254">
                                                                                                                          <w:marLeft w:val="0"/>
                                                                                                                          <w:marRight w:val="0"/>
                                                                                                                          <w:marTop w:val="0"/>
                                                                                                                          <w:marBottom w:val="0"/>
                                                                                                                          <w:divBdr>
                                                                                                                            <w:top w:val="none" w:sz="0" w:space="0" w:color="auto"/>
                                                                                                                            <w:left w:val="none" w:sz="0" w:space="0" w:color="auto"/>
                                                                                                                            <w:bottom w:val="none" w:sz="0" w:space="0" w:color="auto"/>
                                                                                                                            <w:right w:val="none" w:sz="0" w:space="0" w:color="auto"/>
                                                                                                                          </w:divBdr>
                                                                                                                          <w:divsChild>
                                                                                                                            <w:div w:id="1848714150">
                                                                                                                              <w:marLeft w:val="0"/>
                                                                                                                              <w:marRight w:val="0"/>
                                                                                                                              <w:marTop w:val="0"/>
                                                                                                                              <w:marBottom w:val="0"/>
                                                                                                                              <w:divBdr>
                                                                                                                                <w:top w:val="none" w:sz="0" w:space="0" w:color="auto"/>
                                                                                                                                <w:left w:val="none" w:sz="0" w:space="0" w:color="auto"/>
                                                                                                                                <w:bottom w:val="none" w:sz="0" w:space="0" w:color="auto"/>
                                                                                                                                <w:right w:val="none" w:sz="0" w:space="0" w:color="auto"/>
                                                                                                                              </w:divBdr>
                                                                                                                              <w:divsChild>
                                                                                                                                <w:div w:id="1836719522">
                                                                                                                                  <w:marLeft w:val="0"/>
                                                                                                                                  <w:marRight w:val="0"/>
                                                                                                                                  <w:marTop w:val="0"/>
                                                                                                                                  <w:marBottom w:val="0"/>
                                                                                                                                  <w:divBdr>
                                                                                                                                    <w:top w:val="none" w:sz="0" w:space="0" w:color="auto"/>
                                                                                                                                    <w:left w:val="none" w:sz="0" w:space="0" w:color="auto"/>
                                                                                                                                    <w:bottom w:val="none" w:sz="0" w:space="0" w:color="auto"/>
                                                                                                                                    <w:right w:val="none" w:sz="0" w:space="0" w:color="auto"/>
                                                                                                                                  </w:divBdr>
                                                                                                                                </w:div>
                                                                                                                                <w:div w:id="1788503748">
                                                                                                                                  <w:marLeft w:val="0"/>
                                                                                                                                  <w:marRight w:val="0"/>
                                                                                                                                  <w:marTop w:val="0"/>
                                                                                                                                  <w:marBottom w:val="0"/>
                                                                                                                                  <w:divBdr>
                                                                                                                                    <w:top w:val="none" w:sz="0" w:space="0" w:color="auto"/>
                                                                                                                                    <w:left w:val="none" w:sz="0" w:space="0" w:color="auto"/>
                                                                                                                                    <w:bottom w:val="none" w:sz="0" w:space="0" w:color="auto"/>
                                                                                                                                    <w:right w:val="none" w:sz="0" w:space="0" w:color="auto"/>
                                                                                                                                  </w:divBdr>
                                                                                                                                </w:div>
                                                                                                                                <w:div w:id="521625388">
                                                                                                                                  <w:marLeft w:val="0"/>
                                                                                                                                  <w:marRight w:val="0"/>
                                                                                                                                  <w:marTop w:val="0"/>
                                                                                                                                  <w:marBottom w:val="0"/>
                                                                                                                                  <w:divBdr>
                                                                                                                                    <w:top w:val="none" w:sz="0" w:space="0" w:color="auto"/>
                                                                                                                                    <w:left w:val="none" w:sz="0" w:space="0" w:color="auto"/>
                                                                                                                                    <w:bottom w:val="none" w:sz="0" w:space="0" w:color="auto"/>
                                                                                                                                    <w:right w:val="none" w:sz="0" w:space="0" w:color="auto"/>
                                                                                                                                  </w:divBdr>
                                                                                                                                </w:div>
                                                                                                                                <w:div w:id="925771724">
                                                                                                                                  <w:marLeft w:val="0"/>
                                                                                                                                  <w:marRight w:val="0"/>
                                                                                                                                  <w:marTop w:val="0"/>
                                                                                                                                  <w:marBottom w:val="0"/>
                                                                                                                                  <w:divBdr>
                                                                                                                                    <w:top w:val="none" w:sz="0" w:space="0" w:color="auto"/>
                                                                                                                                    <w:left w:val="none" w:sz="0" w:space="0" w:color="auto"/>
                                                                                                                                    <w:bottom w:val="none" w:sz="0" w:space="0" w:color="auto"/>
                                                                                                                                    <w:right w:val="none" w:sz="0" w:space="0" w:color="auto"/>
                                                                                                                                  </w:divBdr>
                                                                                                                                </w:div>
                                                                                                                                <w:div w:id="13953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16536">
      <w:bodyDiv w:val="1"/>
      <w:marLeft w:val="0"/>
      <w:marRight w:val="0"/>
      <w:marTop w:val="0"/>
      <w:marBottom w:val="0"/>
      <w:divBdr>
        <w:top w:val="none" w:sz="0" w:space="0" w:color="auto"/>
        <w:left w:val="none" w:sz="0" w:space="0" w:color="auto"/>
        <w:bottom w:val="none" w:sz="0" w:space="0" w:color="auto"/>
        <w:right w:val="none" w:sz="0" w:space="0" w:color="auto"/>
      </w:divBdr>
      <w:divsChild>
        <w:div w:id="1381055466">
          <w:marLeft w:val="0"/>
          <w:marRight w:val="0"/>
          <w:marTop w:val="0"/>
          <w:marBottom w:val="0"/>
          <w:divBdr>
            <w:top w:val="none" w:sz="0" w:space="0" w:color="auto"/>
            <w:left w:val="none" w:sz="0" w:space="0" w:color="auto"/>
            <w:bottom w:val="none" w:sz="0" w:space="0" w:color="auto"/>
            <w:right w:val="none" w:sz="0" w:space="0" w:color="auto"/>
          </w:divBdr>
          <w:divsChild>
            <w:div w:id="1800343342">
              <w:marLeft w:val="0"/>
              <w:marRight w:val="0"/>
              <w:marTop w:val="0"/>
              <w:marBottom w:val="0"/>
              <w:divBdr>
                <w:top w:val="none" w:sz="0" w:space="0" w:color="auto"/>
                <w:left w:val="none" w:sz="0" w:space="0" w:color="auto"/>
                <w:bottom w:val="none" w:sz="0" w:space="0" w:color="auto"/>
                <w:right w:val="none" w:sz="0" w:space="0" w:color="auto"/>
              </w:divBdr>
              <w:divsChild>
                <w:div w:id="2127502397">
                  <w:marLeft w:val="0"/>
                  <w:marRight w:val="0"/>
                  <w:marTop w:val="0"/>
                  <w:marBottom w:val="0"/>
                  <w:divBdr>
                    <w:top w:val="none" w:sz="0" w:space="0" w:color="auto"/>
                    <w:left w:val="none" w:sz="0" w:space="0" w:color="auto"/>
                    <w:bottom w:val="none" w:sz="0" w:space="0" w:color="auto"/>
                    <w:right w:val="none" w:sz="0" w:space="0" w:color="auto"/>
                  </w:divBdr>
                  <w:divsChild>
                    <w:div w:id="88434351">
                      <w:marLeft w:val="0"/>
                      <w:marRight w:val="0"/>
                      <w:marTop w:val="0"/>
                      <w:marBottom w:val="0"/>
                      <w:divBdr>
                        <w:top w:val="none" w:sz="0" w:space="0" w:color="auto"/>
                        <w:left w:val="none" w:sz="0" w:space="0" w:color="auto"/>
                        <w:bottom w:val="none" w:sz="0" w:space="0" w:color="auto"/>
                        <w:right w:val="none" w:sz="0" w:space="0" w:color="auto"/>
                      </w:divBdr>
                      <w:divsChild>
                        <w:div w:id="899704806">
                          <w:marLeft w:val="0"/>
                          <w:marRight w:val="0"/>
                          <w:marTop w:val="0"/>
                          <w:marBottom w:val="0"/>
                          <w:divBdr>
                            <w:top w:val="none" w:sz="0" w:space="0" w:color="auto"/>
                            <w:left w:val="none" w:sz="0" w:space="0" w:color="auto"/>
                            <w:bottom w:val="none" w:sz="0" w:space="0" w:color="auto"/>
                            <w:right w:val="none" w:sz="0" w:space="0" w:color="auto"/>
                          </w:divBdr>
                          <w:divsChild>
                            <w:div w:id="1514764324">
                              <w:marLeft w:val="0"/>
                              <w:marRight w:val="0"/>
                              <w:marTop w:val="0"/>
                              <w:marBottom w:val="0"/>
                              <w:divBdr>
                                <w:top w:val="none" w:sz="0" w:space="0" w:color="auto"/>
                                <w:left w:val="none" w:sz="0" w:space="0" w:color="auto"/>
                                <w:bottom w:val="none" w:sz="0" w:space="0" w:color="auto"/>
                                <w:right w:val="none" w:sz="0" w:space="0" w:color="auto"/>
                              </w:divBdr>
                              <w:divsChild>
                                <w:div w:id="675114888">
                                  <w:marLeft w:val="0"/>
                                  <w:marRight w:val="0"/>
                                  <w:marTop w:val="0"/>
                                  <w:marBottom w:val="0"/>
                                  <w:divBdr>
                                    <w:top w:val="none" w:sz="0" w:space="0" w:color="auto"/>
                                    <w:left w:val="none" w:sz="0" w:space="0" w:color="auto"/>
                                    <w:bottom w:val="none" w:sz="0" w:space="0" w:color="auto"/>
                                    <w:right w:val="none" w:sz="0" w:space="0" w:color="auto"/>
                                  </w:divBdr>
                                  <w:divsChild>
                                    <w:div w:id="1902515563">
                                      <w:marLeft w:val="0"/>
                                      <w:marRight w:val="0"/>
                                      <w:marTop w:val="0"/>
                                      <w:marBottom w:val="0"/>
                                      <w:divBdr>
                                        <w:top w:val="none" w:sz="0" w:space="0" w:color="auto"/>
                                        <w:left w:val="none" w:sz="0" w:space="0" w:color="auto"/>
                                        <w:bottom w:val="none" w:sz="0" w:space="0" w:color="auto"/>
                                        <w:right w:val="none" w:sz="0" w:space="0" w:color="auto"/>
                                      </w:divBdr>
                                      <w:divsChild>
                                        <w:div w:id="93944083">
                                          <w:marLeft w:val="0"/>
                                          <w:marRight w:val="0"/>
                                          <w:marTop w:val="0"/>
                                          <w:marBottom w:val="0"/>
                                          <w:divBdr>
                                            <w:top w:val="none" w:sz="0" w:space="0" w:color="auto"/>
                                            <w:left w:val="none" w:sz="0" w:space="0" w:color="auto"/>
                                            <w:bottom w:val="none" w:sz="0" w:space="0" w:color="auto"/>
                                            <w:right w:val="none" w:sz="0" w:space="0" w:color="auto"/>
                                          </w:divBdr>
                                          <w:divsChild>
                                            <w:div w:id="1067916213">
                                              <w:marLeft w:val="0"/>
                                              <w:marRight w:val="0"/>
                                              <w:marTop w:val="0"/>
                                              <w:marBottom w:val="0"/>
                                              <w:divBdr>
                                                <w:top w:val="single" w:sz="12" w:space="2" w:color="FFFFCC"/>
                                                <w:left w:val="single" w:sz="12" w:space="2" w:color="FFFFCC"/>
                                                <w:bottom w:val="single" w:sz="12" w:space="2" w:color="FFFFCC"/>
                                                <w:right w:val="single" w:sz="12" w:space="0" w:color="FFFFCC"/>
                                              </w:divBdr>
                                              <w:divsChild>
                                                <w:div w:id="880046893">
                                                  <w:marLeft w:val="0"/>
                                                  <w:marRight w:val="0"/>
                                                  <w:marTop w:val="0"/>
                                                  <w:marBottom w:val="0"/>
                                                  <w:divBdr>
                                                    <w:top w:val="none" w:sz="0" w:space="0" w:color="auto"/>
                                                    <w:left w:val="none" w:sz="0" w:space="0" w:color="auto"/>
                                                    <w:bottom w:val="none" w:sz="0" w:space="0" w:color="auto"/>
                                                    <w:right w:val="none" w:sz="0" w:space="0" w:color="auto"/>
                                                  </w:divBdr>
                                                  <w:divsChild>
                                                    <w:div w:id="540214143">
                                                      <w:marLeft w:val="0"/>
                                                      <w:marRight w:val="0"/>
                                                      <w:marTop w:val="0"/>
                                                      <w:marBottom w:val="0"/>
                                                      <w:divBdr>
                                                        <w:top w:val="none" w:sz="0" w:space="0" w:color="auto"/>
                                                        <w:left w:val="none" w:sz="0" w:space="0" w:color="auto"/>
                                                        <w:bottom w:val="none" w:sz="0" w:space="0" w:color="auto"/>
                                                        <w:right w:val="none" w:sz="0" w:space="0" w:color="auto"/>
                                                      </w:divBdr>
                                                      <w:divsChild>
                                                        <w:div w:id="851454279">
                                                          <w:marLeft w:val="0"/>
                                                          <w:marRight w:val="0"/>
                                                          <w:marTop w:val="0"/>
                                                          <w:marBottom w:val="0"/>
                                                          <w:divBdr>
                                                            <w:top w:val="none" w:sz="0" w:space="0" w:color="auto"/>
                                                            <w:left w:val="none" w:sz="0" w:space="0" w:color="auto"/>
                                                            <w:bottom w:val="none" w:sz="0" w:space="0" w:color="auto"/>
                                                            <w:right w:val="none" w:sz="0" w:space="0" w:color="auto"/>
                                                          </w:divBdr>
                                                          <w:divsChild>
                                                            <w:div w:id="1656227648">
                                                              <w:marLeft w:val="0"/>
                                                              <w:marRight w:val="0"/>
                                                              <w:marTop w:val="0"/>
                                                              <w:marBottom w:val="0"/>
                                                              <w:divBdr>
                                                                <w:top w:val="none" w:sz="0" w:space="0" w:color="auto"/>
                                                                <w:left w:val="none" w:sz="0" w:space="0" w:color="auto"/>
                                                                <w:bottom w:val="none" w:sz="0" w:space="0" w:color="auto"/>
                                                                <w:right w:val="none" w:sz="0" w:space="0" w:color="auto"/>
                                                              </w:divBdr>
                                                              <w:divsChild>
                                                                <w:div w:id="1975478535">
                                                                  <w:marLeft w:val="0"/>
                                                                  <w:marRight w:val="0"/>
                                                                  <w:marTop w:val="0"/>
                                                                  <w:marBottom w:val="0"/>
                                                                  <w:divBdr>
                                                                    <w:top w:val="none" w:sz="0" w:space="0" w:color="auto"/>
                                                                    <w:left w:val="none" w:sz="0" w:space="0" w:color="auto"/>
                                                                    <w:bottom w:val="none" w:sz="0" w:space="0" w:color="auto"/>
                                                                    <w:right w:val="none" w:sz="0" w:space="0" w:color="auto"/>
                                                                  </w:divBdr>
                                                                  <w:divsChild>
                                                                    <w:div w:id="1665937698">
                                                                      <w:marLeft w:val="0"/>
                                                                      <w:marRight w:val="0"/>
                                                                      <w:marTop w:val="0"/>
                                                                      <w:marBottom w:val="0"/>
                                                                      <w:divBdr>
                                                                        <w:top w:val="none" w:sz="0" w:space="0" w:color="auto"/>
                                                                        <w:left w:val="none" w:sz="0" w:space="0" w:color="auto"/>
                                                                        <w:bottom w:val="none" w:sz="0" w:space="0" w:color="auto"/>
                                                                        <w:right w:val="none" w:sz="0" w:space="0" w:color="auto"/>
                                                                      </w:divBdr>
                                                                      <w:divsChild>
                                                                        <w:div w:id="1140614944">
                                                                          <w:marLeft w:val="0"/>
                                                                          <w:marRight w:val="0"/>
                                                                          <w:marTop w:val="0"/>
                                                                          <w:marBottom w:val="0"/>
                                                                          <w:divBdr>
                                                                            <w:top w:val="none" w:sz="0" w:space="0" w:color="auto"/>
                                                                            <w:left w:val="none" w:sz="0" w:space="0" w:color="auto"/>
                                                                            <w:bottom w:val="none" w:sz="0" w:space="0" w:color="auto"/>
                                                                            <w:right w:val="none" w:sz="0" w:space="0" w:color="auto"/>
                                                                          </w:divBdr>
                                                                          <w:divsChild>
                                                                            <w:div w:id="562258259">
                                                                              <w:marLeft w:val="0"/>
                                                                              <w:marRight w:val="0"/>
                                                                              <w:marTop w:val="0"/>
                                                                              <w:marBottom w:val="0"/>
                                                                              <w:divBdr>
                                                                                <w:top w:val="none" w:sz="0" w:space="0" w:color="auto"/>
                                                                                <w:left w:val="none" w:sz="0" w:space="0" w:color="auto"/>
                                                                                <w:bottom w:val="none" w:sz="0" w:space="0" w:color="auto"/>
                                                                                <w:right w:val="none" w:sz="0" w:space="0" w:color="auto"/>
                                                                              </w:divBdr>
                                                                              <w:divsChild>
                                                                                <w:div w:id="1567956611">
                                                                                  <w:marLeft w:val="0"/>
                                                                                  <w:marRight w:val="0"/>
                                                                                  <w:marTop w:val="0"/>
                                                                                  <w:marBottom w:val="0"/>
                                                                                  <w:divBdr>
                                                                                    <w:top w:val="none" w:sz="0" w:space="0" w:color="auto"/>
                                                                                    <w:left w:val="none" w:sz="0" w:space="0" w:color="auto"/>
                                                                                    <w:bottom w:val="none" w:sz="0" w:space="0" w:color="auto"/>
                                                                                    <w:right w:val="none" w:sz="0" w:space="0" w:color="auto"/>
                                                                                  </w:divBdr>
                                                                                  <w:divsChild>
                                                                                    <w:div w:id="880365075">
                                                                                      <w:marLeft w:val="0"/>
                                                                                      <w:marRight w:val="0"/>
                                                                                      <w:marTop w:val="0"/>
                                                                                      <w:marBottom w:val="0"/>
                                                                                      <w:divBdr>
                                                                                        <w:top w:val="none" w:sz="0" w:space="0" w:color="auto"/>
                                                                                        <w:left w:val="none" w:sz="0" w:space="0" w:color="auto"/>
                                                                                        <w:bottom w:val="none" w:sz="0" w:space="0" w:color="auto"/>
                                                                                        <w:right w:val="none" w:sz="0" w:space="0" w:color="auto"/>
                                                                                      </w:divBdr>
                                                                                      <w:divsChild>
                                                                                        <w:div w:id="1088161870">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4239">
                                                                                              <w:marLeft w:val="0"/>
                                                                                              <w:marRight w:val="0"/>
                                                                                              <w:marTop w:val="0"/>
                                                                                              <w:marBottom w:val="0"/>
                                                                                              <w:divBdr>
                                                                                                <w:top w:val="none" w:sz="0" w:space="0" w:color="auto"/>
                                                                                                <w:left w:val="none" w:sz="0" w:space="0" w:color="auto"/>
                                                                                                <w:bottom w:val="none" w:sz="0" w:space="0" w:color="auto"/>
                                                                                                <w:right w:val="none" w:sz="0" w:space="0" w:color="auto"/>
                                                                                              </w:divBdr>
                                                                                              <w:divsChild>
                                                                                                <w:div w:id="623925953">
                                                                                                  <w:marLeft w:val="0"/>
                                                                                                  <w:marRight w:val="0"/>
                                                                                                  <w:marTop w:val="0"/>
                                                                                                  <w:marBottom w:val="0"/>
                                                                                                  <w:divBdr>
                                                                                                    <w:top w:val="none" w:sz="0" w:space="0" w:color="auto"/>
                                                                                                    <w:left w:val="none" w:sz="0" w:space="0" w:color="auto"/>
                                                                                                    <w:bottom w:val="none" w:sz="0" w:space="0" w:color="auto"/>
                                                                                                    <w:right w:val="none" w:sz="0" w:space="0" w:color="auto"/>
                                                                                                  </w:divBdr>
                                                                                                  <w:divsChild>
                                                                                                    <w:div w:id="1708484883">
                                                                                                      <w:marLeft w:val="0"/>
                                                                                                      <w:marRight w:val="0"/>
                                                                                                      <w:marTop w:val="0"/>
                                                                                                      <w:marBottom w:val="0"/>
                                                                                                      <w:divBdr>
                                                                                                        <w:top w:val="none" w:sz="0" w:space="0" w:color="auto"/>
                                                                                                        <w:left w:val="none" w:sz="0" w:space="0" w:color="auto"/>
                                                                                                        <w:bottom w:val="none" w:sz="0" w:space="0" w:color="auto"/>
                                                                                                        <w:right w:val="none" w:sz="0" w:space="0" w:color="auto"/>
                                                                                                      </w:divBdr>
                                                                                                      <w:divsChild>
                                                                                                        <w:div w:id="1435511520">
                                                                                                          <w:marLeft w:val="0"/>
                                                                                                          <w:marRight w:val="0"/>
                                                                                                          <w:marTop w:val="0"/>
                                                                                                          <w:marBottom w:val="0"/>
                                                                                                          <w:divBdr>
                                                                                                            <w:top w:val="none" w:sz="0" w:space="0" w:color="auto"/>
                                                                                                            <w:left w:val="none" w:sz="0" w:space="0" w:color="auto"/>
                                                                                                            <w:bottom w:val="none" w:sz="0" w:space="0" w:color="auto"/>
                                                                                                            <w:right w:val="none" w:sz="0" w:space="0" w:color="auto"/>
                                                                                                          </w:divBdr>
                                                                                                          <w:divsChild>
                                                                                                            <w:div w:id="1674839893">
                                                                                                              <w:marLeft w:val="0"/>
                                                                                                              <w:marRight w:val="0"/>
                                                                                                              <w:marTop w:val="0"/>
                                                                                                              <w:marBottom w:val="0"/>
                                                                                                              <w:divBdr>
                                                                                                                <w:top w:val="none" w:sz="0" w:space="0" w:color="auto"/>
                                                                                                                <w:left w:val="none" w:sz="0" w:space="0" w:color="auto"/>
                                                                                                                <w:bottom w:val="none" w:sz="0" w:space="0" w:color="auto"/>
                                                                                                                <w:right w:val="none" w:sz="0" w:space="0" w:color="auto"/>
                                                                                                              </w:divBdr>
                                                                                                              <w:divsChild>
                                                                                                                <w:div w:id="253516142">
                                                                                                                  <w:marLeft w:val="0"/>
                                                                                                                  <w:marRight w:val="0"/>
                                                                                                                  <w:marTop w:val="0"/>
                                                                                                                  <w:marBottom w:val="0"/>
                                                                                                                  <w:divBdr>
                                                                                                                    <w:top w:val="single" w:sz="2" w:space="4" w:color="D8D8D8"/>
                                                                                                                    <w:left w:val="single" w:sz="2" w:space="0" w:color="D8D8D8"/>
                                                                                                                    <w:bottom w:val="single" w:sz="2" w:space="4" w:color="D8D8D8"/>
                                                                                                                    <w:right w:val="single" w:sz="2" w:space="0" w:color="D8D8D8"/>
                                                                                                                  </w:divBdr>
                                                                                                                  <w:divsChild>
                                                                                                                    <w:div w:id="1610896287">
                                                                                                                      <w:marLeft w:val="225"/>
                                                                                                                      <w:marRight w:val="225"/>
                                                                                                                      <w:marTop w:val="75"/>
                                                                                                                      <w:marBottom w:val="75"/>
                                                                                                                      <w:divBdr>
                                                                                                                        <w:top w:val="none" w:sz="0" w:space="0" w:color="auto"/>
                                                                                                                        <w:left w:val="none" w:sz="0" w:space="0" w:color="auto"/>
                                                                                                                        <w:bottom w:val="none" w:sz="0" w:space="0" w:color="auto"/>
                                                                                                                        <w:right w:val="none" w:sz="0" w:space="0" w:color="auto"/>
                                                                                                                      </w:divBdr>
                                                                                                                      <w:divsChild>
                                                                                                                        <w:div w:id="1665938461">
                                                                                                                          <w:marLeft w:val="0"/>
                                                                                                                          <w:marRight w:val="0"/>
                                                                                                                          <w:marTop w:val="0"/>
                                                                                                                          <w:marBottom w:val="0"/>
                                                                                                                          <w:divBdr>
                                                                                                                            <w:top w:val="single" w:sz="6" w:space="0" w:color="auto"/>
                                                                                                                            <w:left w:val="single" w:sz="6" w:space="0" w:color="auto"/>
                                                                                                                            <w:bottom w:val="single" w:sz="6" w:space="0" w:color="auto"/>
                                                                                                                            <w:right w:val="single" w:sz="6" w:space="0" w:color="auto"/>
                                                                                                                          </w:divBdr>
                                                                                                                          <w:divsChild>
                                                                                                                            <w:div w:id="1611542857">
                                                                                                                              <w:marLeft w:val="0"/>
                                                                                                                              <w:marRight w:val="0"/>
                                                                                                                              <w:marTop w:val="0"/>
                                                                                                                              <w:marBottom w:val="0"/>
                                                                                                                              <w:divBdr>
                                                                                                                                <w:top w:val="none" w:sz="0" w:space="0" w:color="auto"/>
                                                                                                                                <w:left w:val="none" w:sz="0" w:space="0" w:color="auto"/>
                                                                                                                                <w:bottom w:val="none" w:sz="0" w:space="0" w:color="auto"/>
                                                                                                                                <w:right w:val="none" w:sz="0" w:space="0" w:color="auto"/>
                                                                                                                              </w:divBdr>
                                                                                                                              <w:divsChild>
                                                                                                                                <w:div w:id="1140464497">
                                                                                                                                  <w:marLeft w:val="0"/>
                                                                                                                                  <w:marRight w:val="0"/>
                                                                                                                                  <w:marTop w:val="0"/>
                                                                                                                                  <w:marBottom w:val="0"/>
                                                                                                                                  <w:divBdr>
                                                                                                                                    <w:top w:val="none" w:sz="0" w:space="0" w:color="auto"/>
                                                                                                                                    <w:left w:val="none" w:sz="0" w:space="0" w:color="auto"/>
                                                                                                                                    <w:bottom w:val="none" w:sz="0" w:space="0" w:color="auto"/>
                                                                                                                                    <w:right w:val="none" w:sz="0" w:space="0" w:color="auto"/>
                                                                                                                                  </w:divBdr>
                                                                                                                                  <w:divsChild>
                                                                                                                                    <w:div w:id="1774863242">
                                                                                                                                      <w:marLeft w:val="0"/>
                                                                                                                                      <w:marRight w:val="0"/>
                                                                                                                                      <w:marTop w:val="0"/>
                                                                                                                                      <w:marBottom w:val="0"/>
                                                                                                                                      <w:divBdr>
                                                                                                                                        <w:top w:val="none" w:sz="0" w:space="0" w:color="auto"/>
                                                                                                                                        <w:left w:val="none" w:sz="0" w:space="0" w:color="auto"/>
                                                                                                                                        <w:bottom w:val="none" w:sz="0" w:space="0" w:color="auto"/>
                                                                                                                                        <w:right w:val="none" w:sz="0" w:space="0" w:color="auto"/>
                                                                                                                                      </w:divBdr>
                                                                                                                                    </w:div>
                                                                                                                                    <w:div w:id="417409814">
                                                                                                                                      <w:marLeft w:val="0"/>
                                                                                                                                      <w:marRight w:val="0"/>
                                                                                                                                      <w:marTop w:val="0"/>
                                                                                                                                      <w:marBottom w:val="0"/>
                                                                                                                                      <w:divBdr>
                                                                                                                                        <w:top w:val="none" w:sz="0" w:space="0" w:color="auto"/>
                                                                                                                                        <w:left w:val="none" w:sz="0" w:space="0" w:color="auto"/>
                                                                                                                                        <w:bottom w:val="none" w:sz="0" w:space="0" w:color="auto"/>
                                                                                                                                        <w:right w:val="none" w:sz="0" w:space="0" w:color="auto"/>
                                                                                                                                      </w:divBdr>
                                                                                                                                    </w:div>
                                                                                                                                    <w:div w:id="344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633">
      <w:bodyDiv w:val="1"/>
      <w:marLeft w:val="0"/>
      <w:marRight w:val="0"/>
      <w:marTop w:val="0"/>
      <w:marBottom w:val="0"/>
      <w:divBdr>
        <w:top w:val="none" w:sz="0" w:space="0" w:color="auto"/>
        <w:left w:val="none" w:sz="0" w:space="0" w:color="auto"/>
        <w:bottom w:val="none" w:sz="0" w:space="0" w:color="auto"/>
        <w:right w:val="none" w:sz="0" w:space="0" w:color="auto"/>
      </w:divBdr>
      <w:divsChild>
        <w:div w:id="1769810381">
          <w:marLeft w:val="0"/>
          <w:marRight w:val="0"/>
          <w:marTop w:val="0"/>
          <w:marBottom w:val="0"/>
          <w:divBdr>
            <w:top w:val="none" w:sz="0" w:space="0" w:color="auto"/>
            <w:left w:val="none" w:sz="0" w:space="0" w:color="auto"/>
            <w:bottom w:val="none" w:sz="0" w:space="0" w:color="auto"/>
            <w:right w:val="none" w:sz="0" w:space="0" w:color="auto"/>
          </w:divBdr>
          <w:divsChild>
            <w:div w:id="829759159">
              <w:marLeft w:val="0"/>
              <w:marRight w:val="0"/>
              <w:marTop w:val="0"/>
              <w:marBottom w:val="0"/>
              <w:divBdr>
                <w:top w:val="none" w:sz="0" w:space="0" w:color="auto"/>
                <w:left w:val="none" w:sz="0" w:space="0" w:color="auto"/>
                <w:bottom w:val="none" w:sz="0" w:space="0" w:color="auto"/>
                <w:right w:val="none" w:sz="0" w:space="0" w:color="auto"/>
              </w:divBdr>
              <w:divsChild>
                <w:div w:id="919172579">
                  <w:marLeft w:val="0"/>
                  <w:marRight w:val="0"/>
                  <w:marTop w:val="0"/>
                  <w:marBottom w:val="0"/>
                  <w:divBdr>
                    <w:top w:val="none" w:sz="0" w:space="0" w:color="auto"/>
                    <w:left w:val="none" w:sz="0" w:space="0" w:color="auto"/>
                    <w:bottom w:val="none" w:sz="0" w:space="0" w:color="auto"/>
                    <w:right w:val="none" w:sz="0" w:space="0" w:color="auto"/>
                  </w:divBdr>
                  <w:divsChild>
                    <w:div w:id="1679381351">
                      <w:marLeft w:val="0"/>
                      <w:marRight w:val="0"/>
                      <w:marTop w:val="0"/>
                      <w:marBottom w:val="0"/>
                      <w:divBdr>
                        <w:top w:val="none" w:sz="0" w:space="0" w:color="auto"/>
                        <w:left w:val="none" w:sz="0" w:space="0" w:color="auto"/>
                        <w:bottom w:val="none" w:sz="0" w:space="0" w:color="auto"/>
                        <w:right w:val="none" w:sz="0" w:space="0" w:color="auto"/>
                      </w:divBdr>
                      <w:divsChild>
                        <w:div w:id="1309746518">
                          <w:marLeft w:val="0"/>
                          <w:marRight w:val="0"/>
                          <w:marTop w:val="0"/>
                          <w:marBottom w:val="0"/>
                          <w:divBdr>
                            <w:top w:val="none" w:sz="0" w:space="0" w:color="auto"/>
                            <w:left w:val="none" w:sz="0" w:space="0" w:color="auto"/>
                            <w:bottom w:val="none" w:sz="0" w:space="0" w:color="auto"/>
                            <w:right w:val="none" w:sz="0" w:space="0" w:color="auto"/>
                          </w:divBdr>
                          <w:divsChild>
                            <w:div w:id="947661672">
                              <w:marLeft w:val="0"/>
                              <w:marRight w:val="0"/>
                              <w:marTop w:val="0"/>
                              <w:marBottom w:val="0"/>
                              <w:divBdr>
                                <w:top w:val="none" w:sz="0" w:space="0" w:color="auto"/>
                                <w:left w:val="none" w:sz="0" w:space="0" w:color="auto"/>
                                <w:bottom w:val="none" w:sz="0" w:space="0" w:color="auto"/>
                                <w:right w:val="none" w:sz="0" w:space="0" w:color="auto"/>
                              </w:divBdr>
                              <w:divsChild>
                                <w:div w:id="1060518143">
                                  <w:marLeft w:val="0"/>
                                  <w:marRight w:val="0"/>
                                  <w:marTop w:val="0"/>
                                  <w:marBottom w:val="0"/>
                                  <w:divBdr>
                                    <w:top w:val="none" w:sz="0" w:space="0" w:color="auto"/>
                                    <w:left w:val="none" w:sz="0" w:space="0" w:color="auto"/>
                                    <w:bottom w:val="none" w:sz="0" w:space="0" w:color="auto"/>
                                    <w:right w:val="none" w:sz="0" w:space="0" w:color="auto"/>
                                  </w:divBdr>
                                  <w:divsChild>
                                    <w:div w:id="1709790569">
                                      <w:marLeft w:val="0"/>
                                      <w:marRight w:val="0"/>
                                      <w:marTop w:val="0"/>
                                      <w:marBottom w:val="0"/>
                                      <w:divBdr>
                                        <w:top w:val="none" w:sz="0" w:space="0" w:color="auto"/>
                                        <w:left w:val="none" w:sz="0" w:space="0" w:color="auto"/>
                                        <w:bottom w:val="none" w:sz="0" w:space="0" w:color="auto"/>
                                        <w:right w:val="none" w:sz="0" w:space="0" w:color="auto"/>
                                      </w:divBdr>
                                      <w:divsChild>
                                        <w:div w:id="356127951">
                                          <w:marLeft w:val="0"/>
                                          <w:marRight w:val="0"/>
                                          <w:marTop w:val="0"/>
                                          <w:marBottom w:val="0"/>
                                          <w:divBdr>
                                            <w:top w:val="none" w:sz="0" w:space="0" w:color="auto"/>
                                            <w:left w:val="none" w:sz="0" w:space="0" w:color="auto"/>
                                            <w:bottom w:val="none" w:sz="0" w:space="0" w:color="auto"/>
                                            <w:right w:val="none" w:sz="0" w:space="0" w:color="auto"/>
                                          </w:divBdr>
                                          <w:divsChild>
                                            <w:div w:id="2079787303">
                                              <w:marLeft w:val="0"/>
                                              <w:marRight w:val="0"/>
                                              <w:marTop w:val="0"/>
                                              <w:marBottom w:val="0"/>
                                              <w:divBdr>
                                                <w:top w:val="single" w:sz="12" w:space="2" w:color="FFFFCC"/>
                                                <w:left w:val="single" w:sz="12" w:space="2" w:color="FFFFCC"/>
                                                <w:bottom w:val="single" w:sz="12" w:space="2" w:color="FFFFCC"/>
                                                <w:right w:val="single" w:sz="12" w:space="0" w:color="FFFFCC"/>
                                              </w:divBdr>
                                              <w:divsChild>
                                                <w:div w:id="24869106">
                                                  <w:marLeft w:val="0"/>
                                                  <w:marRight w:val="0"/>
                                                  <w:marTop w:val="0"/>
                                                  <w:marBottom w:val="0"/>
                                                  <w:divBdr>
                                                    <w:top w:val="none" w:sz="0" w:space="0" w:color="auto"/>
                                                    <w:left w:val="none" w:sz="0" w:space="0" w:color="auto"/>
                                                    <w:bottom w:val="none" w:sz="0" w:space="0" w:color="auto"/>
                                                    <w:right w:val="none" w:sz="0" w:space="0" w:color="auto"/>
                                                  </w:divBdr>
                                                  <w:divsChild>
                                                    <w:div w:id="208079799">
                                                      <w:marLeft w:val="0"/>
                                                      <w:marRight w:val="0"/>
                                                      <w:marTop w:val="0"/>
                                                      <w:marBottom w:val="0"/>
                                                      <w:divBdr>
                                                        <w:top w:val="none" w:sz="0" w:space="0" w:color="auto"/>
                                                        <w:left w:val="none" w:sz="0" w:space="0" w:color="auto"/>
                                                        <w:bottom w:val="none" w:sz="0" w:space="0" w:color="auto"/>
                                                        <w:right w:val="none" w:sz="0" w:space="0" w:color="auto"/>
                                                      </w:divBdr>
                                                      <w:divsChild>
                                                        <w:div w:id="1342466866">
                                                          <w:marLeft w:val="0"/>
                                                          <w:marRight w:val="0"/>
                                                          <w:marTop w:val="0"/>
                                                          <w:marBottom w:val="0"/>
                                                          <w:divBdr>
                                                            <w:top w:val="none" w:sz="0" w:space="0" w:color="auto"/>
                                                            <w:left w:val="none" w:sz="0" w:space="0" w:color="auto"/>
                                                            <w:bottom w:val="none" w:sz="0" w:space="0" w:color="auto"/>
                                                            <w:right w:val="none" w:sz="0" w:space="0" w:color="auto"/>
                                                          </w:divBdr>
                                                          <w:divsChild>
                                                            <w:div w:id="1200119660">
                                                              <w:marLeft w:val="0"/>
                                                              <w:marRight w:val="0"/>
                                                              <w:marTop w:val="0"/>
                                                              <w:marBottom w:val="0"/>
                                                              <w:divBdr>
                                                                <w:top w:val="none" w:sz="0" w:space="0" w:color="auto"/>
                                                                <w:left w:val="none" w:sz="0" w:space="0" w:color="auto"/>
                                                                <w:bottom w:val="none" w:sz="0" w:space="0" w:color="auto"/>
                                                                <w:right w:val="none" w:sz="0" w:space="0" w:color="auto"/>
                                                              </w:divBdr>
                                                              <w:divsChild>
                                                                <w:div w:id="826633782">
                                                                  <w:marLeft w:val="0"/>
                                                                  <w:marRight w:val="0"/>
                                                                  <w:marTop w:val="0"/>
                                                                  <w:marBottom w:val="0"/>
                                                                  <w:divBdr>
                                                                    <w:top w:val="none" w:sz="0" w:space="0" w:color="auto"/>
                                                                    <w:left w:val="none" w:sz="0" w:space="0" w:color="auto"/>
                                                                    <w:bottom w:val="none" w:sz="0" w:space="0" w:color="auto"/>
                                                                    <w:right w:val="none" w:sz="0" w:space="0" w:color="auto"/>
                                                                  </w:divBdr>
                                                                  <w:divsChild>
                                                                    <w:div w:id="2119138714">
                                                                      <w:marLeft w:val="0"/>
                                                                      <w:marRight w:val="0"/>
                                                                      <w:marTop w:val="0"/>
                                                                      <w:marBottom w:val="0"/>
                                                                      <w:divBdr>
                                                                        <w:top w:val="none" w:sz="0" w:space="0" w:color="auto"/>
                                                                        <w:left w:val="none" w:sz="0" w:space="0" w:color="auto"/>
                                                                        <w:bottom w:val="none" w:sz="0" w:space="0" w:color="auto"/>
                                                                        <w:right w:val="none" w:sz="0" w:space="0" w:color="auto"/>
                                                                      </w:divBdr>
                                                                      <w:divsChild>
                                                                        <w:div w:id="358356583">
                                                                          <w:marLeft w:val="0"/>
                                                                          <w:marRight w:val="0"/>
                                                                          <w:marTop w:val="0"/>
                                                                          <w:marBottom w:val="0"/>
                                                                          <w:divBdr>
                                                                            <w:top w:val="none" w:sz="0" w:space="0" w:color="auto"/>
                                                                            <w:left w:val="none" w:sz="0" w:space="0" w:color="auto"/>
                                                                            <w:bottom w:val="none" w:sz="0" w:space="0" w:color="auto"/>
                                                                            <w:right w:val="none" w:sz="0" w:space="0" w:color="auto"/>
                                                                          </w:divBdr>
                                                                          <w:divsChild>
                                                                            <w:div w:id="2002780848">
                                                                              <w:marLeft w:val="0"/>
                                                                              <w:marRight w:val="0"/>
                                                                              <w:marTop w:val="0"/>
                                                                              <w:marBottom w:val="0"/>
                                                                              <w:divBdr>
                                                                                <w:top w:val="none" w:sz="0" w:space="0" w:color="auto"/>
                                                                                <w:left w:val="none" w:sz="0" w:space="0" w:color="auto"/>
                                                                                <w:bottom w:val="none" w:sz="0" w:space="0" w:color="auto"/>
                                                                                <w:right w:val="none" w:sz="0" w:space="0" w:color="auto"/>
                                                                              </w:divBdr>
                                                                              <w:divsChild>
                                                                                <w:div w:id="1990207400">
                                                                                  <w:marLeft w:val="0"/>
                                                                                  <w:marRight w:val="0"/>
                                                                                  <w:marTop w:val="0"/>
                                                                                  <w:marBottom w:val="0"/>
                                                                                  <w:divBdr>
                                                                                    <w:top w:val="none" w:sz="0" w:space="0" w:color="auto"/>
                                                                                    <w:left w:val="none" w:sz="0" w:space="0" w:color="auto"/>
                                                                                    <w:bottom w:val="none" w:sz="0" w:space="0" w:color="auto"/>
                                                                                    <w:right w:val="none" w:sz="0" w:space="0" w:color="auto"/>
                                                                                  </w:divBdr>
                                                                                  <w:divsChild>
                                                                                    <w:div w:id="1168208657">
                                                                                      <w:marLeft w:val="0"/>
                                                                                      <w:marRight w:val="0"/>
                                                                                      <w:marTop w:val="0"/>
                                                                                      <w:marBottom w:val="0"/>
                                                                                      <w:divBdr>
                                                                                        <w:top w:val="none" w:sz="0" w:space="0" w:color="auto"/>
                                                                                        <w:left w:val="none" w:sz="0" w:space="0" w:color="auto"/>
                                                                                        <w:bottom w:val="none" w:sz="0" w:space="0" w:color="auto"/>
                                                                                        <w:right w:val="none" w:sz="0" w:space="0" w:color="auto"/>
                                                                                      </w:divBdr>
                                                                                      <w:divsChild>
                                                                                        <w:div w:id="1068576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97010">
                                                                                              <w:marLeft w:val="0"/>
                                                                                              <w:marRight w:val="0"/>
                                                                                              <w:marTop w:val="0"/>
                                                                                              <w:marBottom w:val="0"/>
                                                                                              <w:divBdr>
                                                                                                <w:top w:val="none" w:sz="0" w:space="0" w:color="auto"/>
                                                                                                <w:left w:val="none" w:sz="0" w:space="0" w:color="auto"/>
                                                                                                <w:bottom w:val="none" w:sz="0" w:space="0" w:color="auto"/>
                                                                                                <w:right w:val="none" w:sz="0" w:space="0" w:color="auto"/>
                                                                                              </w:divBdr>
                                                                                              <w:divsChild>
                                                                                                <w:div w:id="1151487094">
                                                                                                  <w:marLeft w:val="0"/>
                                                                                                  <w:marRight w:val="0"/>
                                                                                                  <w:marTop w:val="0"/>
                                                                                                  <w:marBottom w:val="0"/>
                                                                                                  <w:divBdr>
                                                                                                    <w:top w:val="none" w:sz="0" w:space="0" w:color="auto"/>
                                                                                                    <w:left w:val="none" w:sz="0" w:space="0" w:color="auto"/>
                                                                                                    <w:bottom w:val="none" w:sz="0" w:space="0" w:color="auto"/>
                                                                                                    <w:right w:val="none" w:sz="0" w:space="0" w:color="auto"/>
                                                                                                  </w:divBdr>
                                                                                                  <w:divsChild>
                                                                                                    <w:div w:id="1057894218">
                                                                                                      <w:marLeft w:val="0"/>
                                                                                                      <w:marRight w:val="0"/>
                                                                                                      <w:marTop w:val="0"/>
                                                                                                      <w:marBottom w:val="0"/>
                                                                                                      <w:divBdr>
                                                                                                        <w:top w:val="none" w:sz="0" w:space="0" w:color="auto"/>
                                                                                                        <w:left w:val="none" w:sz="0" w:space="0" w:color="auto"/>
                                                                                                        <w:bottom w:val="none" w:sz="0" w:space="0" w:color="auto"/>
                                                                                                        <w:right w:val="none" w:sz="0" w:space="0" w:color="auto"/>
                                                                                                      </w:divBdr>
                                                                                                      <w:divsChild>
                                                                                                        <w:div w:id="102308507">
                                                                                                          <w:marLeft w:val="0"/>
                                                                                                          <w:marRight w:val="0"/>
                                                                                                          <w:marTop w:val="0"/>
                                                                                                          <w:marBottom w:val="0"/>
                                                                                                          <w:divBdr>
                                                                                                            <w:top w:val="none" w:sz="0" w:space="0" w:color="auto"/>
                                                                                                            <w:left w:val="none" w:sz="0" w:space="0" w:color="auto"/>
                                                                                                            <w:bottom w:val="none" w:sz="0" w:space="0" w:color="auto"/>
                                                                                                            <w:right w:val="none" w:sz="0" w:space="0" w:color="auto"/>
                                                                                                          </w:divBdr>
                                                                                                          <w:divsChild>
                                                                                                            <w:div w:id="955328265">
                                                                                                              <w:marLeft w:val="0"/>
                                                                                                              <w:marRight w:val="0"/>
                                                                                                              <w:marTop w:val="0"/>
                                                                                                              <w:marBottom w:val="0"/>
                                                                                                              <w:divBdr>
                                                                                                                <w:top w:val="none" w:sz="0" w:space="0" w:color="auto"/>
                                                                                                                <w:left w:val="none" w:sz="0" w:space="0" w:color="auto"/>
                                                                                                                <w:bottom w:val="none" w:sz="0" w:space="0" w:color="auto"/>
                                                                                                                <w:right w:val="none" w:sz="0" w:space="0" w:color="auto"/>
                                                                                                              </w:divBdr>
                                                                                                              <w:divsChild>
                                                                                                                <w:div w:id="1797479919">
                                                                                                                  <w:marLeft w:val="0"/>
                                                                                                                  <w:marRight w:val="0"/>
                                                                                                                  <w:marTop w:val="0"/>
                                                                                                                  <w:marBottom w:val="0"/>
                                                                                                                  <w:divBdr>
                                                                                                                    <w:top w:val="single" w:sz="2" w:space="4" w:color="D8D8D8"/>
                                                                                                                    <w:left w:val="single" w:sz="2" w:space="0" w:color="D8D8D8"/>
                                                                                                                    <w:bottom w:val="single" w:sz="2" w:space="4" w:color="D8D8D8"/>
                                                                                                                    <w:right w:val="single" w:sz="2" w:space="0" w:color="D8D8D8"/>
                                                                                                                  </w:divBdr>
                                                                                                                  <w:divsChild>
                                                                                                                    <w:div w:id="1440836388">
                                                                                                                      <w:marLeft w:val="225"/>
                                                                                                                      <w:marRight w:val="225"/>
                                                                                                                      <w:marTop w:val="75"/>
                                                                                                                      <w:marBottom w:val="75"/>
                                                                                                                      <w:divBdr>
                                                                                                                        <w:top w:val="none" w:sz="0" w:space="0" w:color="auto"/>
                                                                                                                        <w:left w:val="none" w:sz="0" w:space="0" w:color="auto"/>
                                                                                                                        <w:bottom w:val="none" w:sz="0" w:space="0" w:color="auto"/>
                                                                                                                        <w:right w:val="none" w:sz="0" w:space="0" w:color="auto"/>
                                                                                                                      </w:divBdr>
                                                                                                                      <w:divsChild>
                                                                                                                        <w:div w:id="1737126508">
                                                                                                                          <w:marLeft w:val="0"/>
                                                                                                                          <w:marRight w:val="0"/>
                                                                                                                          <w:marTop w:val="0"/>
                                                                                                                          <w:marBottom w:val="0"/>
                                                                                                                          <w:divBdr>
                                                                                                                            <w:top w:val="single" w:sz="6" w:space="0" w:color="auto"/>
                                                                                                                            <w:left w:val="single" w:sz="6" w:space="0" w:color="auto"/>
                                                                                                                            <w:bottom w:val="single" w:sz="6" w:space="0" w:color="auto"/>
                                                                                                                            <w:right w:val="single" w:sz="6" w:space="0" w:color="auto"/>
                                                                                                                          </w:divBdr>
                                                                                                                          <w:divsChild>
                                                                                                                            <w:div w:id="1035737983">
                                                                                                                              <w:marLeft w:val="0"/>
                                                                                                                              <w:marRight w:val="0"/>
                                                                                                                              <w:marTop w:val="0"/>
                                                                                                                              <w:marBottom w:val="0"/>
                                                                                                                              <w:divBdr>
                                                                                                                                <w:top w:val="none" w:sz="0" w:space="0" w:color="auto"/>
                                                                                                                                <w:left w:val="none" w:sz="0" w:space="0" w:color="auto"/>
                                                                                                                                <w:bottom w:val="none" w:sz="0" w:space="0" w:color="auto"/>
                                                                                                                                <w:right w:val="none" w:sz="0" w:space="0" w:color="auto"/>
                                                                                                                              </w:divBdr>
                                                                                                                              <w:divsChild>
                                                                                                                                <w:div w:id="848372389">
                                                                                                                                  <w:marLeft w:val="0"/>
                                                                                                                                  <w:marRight w:val="0"/>
                                                                                                                                  <w:marTop w:val="0"/>
                                                                                                                                  <w:marBottom w:val="0"/>
                                                                                                                                  <w:divBdr>
                                                                                                                                    <w:top w:val="none" w:sz="0" w:space="0" w:color="auto"/>
                                                                                                                                    <w:left w:val="none" w:sz="0" w:space="0" w:color="auto"/>
                                                                                                                                    <w:bottom w:val="none" w:sz="0" w:space="0" w:color="auto"/>
                                                                                                                                    <w:right w:val="none" w:sz="0" w:space="0" w:color="auto"/>
                                                                                                                                  </w:divBdr>
                                                                                                                                </w:div>
                                                                                                                                <w:div w:id="745613771">
                                                                                                                                  <w:marLeft w:val="0"/>
                                                                                                                                  <w:marRight w:val="0"/>
                                                                                                                                  <w:marTop w:val="0"/>
                                                                                                                                  <w:marBottom w:val="0"/>
                                                                                                                                  <w:divBdr>
                                                                                                                                    <w:top w:val="none" w:sz="0" w:space="0" w:color="auto"/>
                                                                                                                                    <w:left w:val="none" w:sz="0" w:space="0" w:color="auto"/>
                                                                                                                                    <w:bottom w:val="none" w:sz="0" w:space="0" w:color="auto"/>
                                                                                                                                    <w:right w:val="none" w:sz="0" w:space="0" w:color="auto"/>
                                                                                                                                  </w:divBdr>
                                                                                                                                </w:div>
                                                                                                                                <w:div w:id="1861240980">
                                                                                                                                  <w:marLeft w:val="0"/>
                                                                                                                                  <w:marRight w:val="0"/>
                                                                                                                                  <w:marTop w:val="0"/>
                                                                                                                                  <w:marBottom w:val="0"/>
                                                                                                                                  <w:divBdr>
                                                                                                                                    <w:top w:val="none" w:sz="0" w:space="0" w:color="auto"/>
                                                                                                                                    <w:left w:val="none" w:sz="0" w:space="0" w:color="auto"/>
                                                                                                                                    <w:bottom w:val="none" w:sz="0" w:space="0" w:color="auto"/>
                                                                                                                                    <w:right w:val="none" w:sz="0" w:space="0" w:color="auto"/>
                                                                                                                                  </w:divBdr>
                                                                                                                                </w:div>
                                                                                                                                <w:div w:id="1743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2</cp:revision>
  <cp:lastPrinted>2014-12-07T22:02:00Z</cp:lastPrinted>
  <dcterms:created xsi:type="dcterms:W3CDTF">2015-05-11T20:45:00Z</dcterms:created>
  <dcterms:modified xsi:type="dcterms:W3CDTF">2015-05-11T20:45:00Z</dcterms:modified>
</cp:coreProperties>
</file>