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8E" w:rsidRPr="00915FF7" w:rsidRDefault="0087098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15FF7">
        <w:rPr>
          <w:rFonts w:ascii="Arial" w:hAnsi="Arial" w:cs="Arial"/>
          <w:b/>
          <w:bCs/>
          <w:sz w:val="28"/>
          <w:szCs w:val="28"/>
          <w:u w:val="single"/>
        </w:rPr>
        <w:t xml:space="preserve">LDA </w:t>
      </w:r>
      <w:r w:rsidR="00FF1920" w:rsidRPr="00915FF7">
        <w:rPr>
          <w:rFonts w:ascii="Arial" w:hAnsi="Arial" w:cs="Arial"/>
          <w:b/>
          <w:bCs/>
          <w:sz w:val="28"/>
          <w:szCs w:val="28"/>
          <w:u w:val="single"/>
        </w:rPr>
        <w:t>Minutes</w:t>
      </w:r>
      <w:r w:rsidRPr="00915FF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87098E" w:rsidRPr="00915FF7" w:rsidRDefault="0052385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August 16</w:t>
      </w:r>
      <w:r w:rsidR="00916610">
        <w:rPr>
          <w:rFonts w:ascii="Arial" w:hAnsi="Arial" w:cs="Arial"/>
          <w:b/>
          <w:bCs/>
          <w:sz w:val="28"/>
          <w:szCs w:val="28"/>
          <w:u w:val="single"/>
        </w:rPr>
        <w:t>,</w:t>
      </w:r>
      <w:r w:rsidR="00751608">
        <w:rPr>
          <w:rFonts w:ascii="Arial" w:hAnsi="Arial" w:cs="Arial"/>
          <w:b/>
          <w:bCs/>
          <w:sz w:val="28"/>
          <w:szCs w:val="28"/>
          <w:u w:val="single"/>
        </w:rPr>
        <w:t xml:space="preserve"> 2015</w:t>
      </w:r>
    </w:p>
    <w:p w:rsidR="0087098E" w:rsidRPr="00915FF7" w:rsidRDefault="0087098E">
      <w:pPr>
        <w:jc w:val="center"/>
        <w:rPr>
          <w:rFonts w:ascii="Arial" w:hAnsi="Arial" w:cs="Arial"/>
          <w:sz w:val="22"/>
          <w:szCs w:val="22"/>
        </w:rPr>
      </w:pPr>
    </w:p>
    <w:p w:rsidR="0087098E" w:rsidRPr="00915FF7" w:rsidRDefault="0087098E">
      <w:pPr>
        <w:jc w:val="center"/>
        <w:rPr>
          <w:rFonts w:ascii="Arial" w:hAnsi="Arial" w:cs="Arial"/>
          <w:sz w:val="22"/>
          <w:szCs w:val="22"/>
        </w:rPr>
      </w:pPr>
    </w:p>
    <w:p w:rsidR="0052385E" w:rsidRDefault="00915FF7" w:rsidP="00916610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Meeting was held at </w:t>
      </w:r>
      <w:r w:rsidR="00254F1E">
        <w:rPr>
          <w:rFonts w:ascii="Arial" w:hAnsi="Arial" w:cs="Arial"/>
        </w:rPr>
        <w:t xml:space="preserve">Kelli </w:t>
      </w:r>
      <w:proofErr w:type="spellStart"/>
      <w:r w:rsidR="00254F1E">
        <w:rPr>
          <w:rFonts w:ascii="Arial" w:hAnsi="Arial" w:cs="Arial"/>
        </w:rPr>
        <w:t>Kestran’s</w:t>
      </w:r>
      <w:proofErr w:type="spellEnd"/>
      <w:r w:rsidR="00254F1E">
        <w:rPr>
          <w:rFonts w:ascii="Arial" w:hAnsi="Arial" w:cs="Arial"/>
        </w:rPr>
        <w:t xml:space="preserve"> house at 5</w:t>
      </w:r>
      <w:r w:rsidR="00916610">
        <w:rPr>
          <w:rFonts w:ascii="Arial" w:hAnsi="Arial" w:cs="Arial"/>
        </w:rPr>
        <w:t xml:space="preserve"> PM.</w:t>
      </w:r>
      <w:r w:rsidR="006E5879">
        <w:rPr>
          <w:rFonts w:ascii="Arial" w:hAnsi="Arial" w:cs="Arial"/>
        </w:rPr>
        <w:t xml:space="preserve"> </w:t>
      </w:r>
      <w:r w:rsidR="0052385E">
        <w:rPr>
          <w:rFonts w:ascii="Arial" w:hAnsi="Arial" w:cs="Arial"/>
        </w:rPr>
        <w:t xml:space="preserve"> </w:t>
      </w:r>
    </w:p>
    <w:p w:rsidR="00254F1E" w:rsidRDefault="00254F1E" w:rsidP="00916610">
      <w:pPr>
        <w:rPr>
          <w:rFonts w:ascii="Arial" w:hAnsi="Arial" w:cs="Arial"/>
        </w:rPr>
      </w:pPr>
    </w:p>
    <w:p w:rsidR="001A24DB" w:rsidRPr="0052385E" w:rsidRDefault="0052385E" w:rsidP="0052385E">
      <w:pPr>
        <w:rPr>
          <w:rFonts w:ascii="Arial" w:hAnsi="Arial" w:cs="Arial"/>
        </w:rPr>
      </w:pPr>
      <w:r w:rsidRPr="0052385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6E5879" w:rsidRPr="0052385E">
        <w:rPr>
          <w:rFonts w:ascii="Arial" w:hAnsi="Arial" w:cs="Arial"/>
        </w:rPr>
        <w:t xml:space="preserve"> T</w:t>
      </w:r>
      <w:r w:rsidR="0087098E" w:rsidRPr="0052385E">
        <w:rPr>
          <w:rFonts w:ascii="Arial" w:hAnsi="Arial" w:cs="Arial"/>
        </w:rPr>
        <w:t>reasurer report</w:t>
      </w:r>
      <w:r w:rsidR="00916610" w:rsidRPr="005238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$1947.27</w:t>
      </w:r>
      <w:r w:rsidR="00916610" w:rsidRPr="0052385E">
        <w:rPr>
          <w:rFonts w:ascii="Arial" w:hAnsi="Arial" w:cs="Arial"/>
        </w:rPr>
        <w:t xml:space="preserve">. </w:t>
      </w:r>
      <w:r w:rsidR="00254F1E">
        <w:rPr>
          <w:rFonts w:ascii="Arial" w:hAnsi="Arial" w:cs="Arial"/>
        </w:rPr>
        <w:t xml:space="preserve"> Noted that the insurance bill of $533.00 is due and will be paid shortly.   Membership dues are also payable now – we need to get them in by December in order to stay qualified with USDF.  Dues are $40.  The form is located at: </w:t>
      </w:r>
      <w:hyperlink r:id="rId5" w:history="1">
        <w:r w:rsidR="00254F1E" w:rsidRPr="003C16A0">
          <w:rPr>
            <w:rStyle w:val="Hyperlink"/>
            <w:rFonts w:ascii="Arial" w:hAnsi="Arial" w:cs="Arial"/>
          </w:rPr>
          <w:t>http://lakelanddressage.weebly.com/membership.html</w:t>
        </w:r>
      </w:hyperlink>
      <w:r w:rsidR="00254F1E">
        <w:rPr>
          <w:rFonts w:ascii="Arial" w:hAnsi="Arial" w:cs="Arial"/>
        </w:rPr>
        <w:t xml:space="preserve">  </w:t>
      </w:r>
      <w:proofErr w:type="gramStart"/>
      <w:r w:rsidR="00254F1E">
        <w:rPr>
          <w:rFonts w:ascii="Arial" w:hAnsi="Arial" w:cs="Arial"/>
        </w:rPr>
        <w:t>You</w:t>
      </w:r>
      <w:proofErr w:type="gramEnd"/>
      <w:r w:rsidR="00254F1E">
        <w:rPr>
          <w:rFonts w:ascii="Arial" w:hAnsi="Arial" w:cs="Arial"/>
        </w:rPr>
        <w:t xml:space="preserve"> can also pay dues online with </w:t>
      </w:r>
      <w:r w:rsidR="00BE368B">
        <w:rPr>
          <w:rFonts w:ascii="Arial" w:hAnsi="Arial" w:cs="Arial"/>
        </w:rPr>
        <w:t>PayPal</w:t>
      </w:r>
      <w:r w:rsidR="00254F1E">
        <w:rPr>
          <w:rFonts w:ascii="Arial" w:hAnsi="Arial" w:cs="Arial"/>
        </w:rPr>
        <w:t xml:space="preserve">; you have to use the email for the club and go to “send payment” section of </w:t>
      </w:r>
      <w:r w:rsidR="00BE368B">
        <w:rPr>
          <w:rFonts w:ascii="Arial" w:hAnsi="Arial" w:cs="Arial"/>
        </w:rPr>
        <w:t>PayPal</w:t>
      </w:r>
      <w:r w:rsidR="00254F1E">
        <w:rPr>
          <w:rFonts w:ascii="Arial" w:hAnsi="Arial" w:cs="Arial"/>
        </w:rPr>
        <w:t>.  Not intuitive but it works.</w:t>
      </w:r>
    </w:p>
    <w:p w:rsidR="00254F1E" w:rsidRDefault="00254F1E" w:rsidP="004A365A">
      <w:pPr>
        <w:rPr>
          <w:rFonts w:ascii="Arial" w:hAnsi="Arial" w:cs="Arial"/>
        </w:rPr>
      </w:pPr>
    </w:p>
    <w:p w:rsidR="006E5879" w:rsidRPr="001D7410" w:rsidRDefault="00254F1E" w:rsidP="004A365A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E5879">
        <w:rPr>
          <w:rFonts w:ascii="Arial" w:hAnsi="Arial" w:cs="Arial"/>
        </w:rPr>
        <w:t xml:space="preserve">. </w:t>
      </w:r>
      <w:r w:rsidR="0052385E">
        <w:rPr>
          <w:rFonts w:ascii="Arial" w:hAnsi="Arial" w:cs="Arial"/>
        </w:rPr>
        <w:t xml:space="preserve">Kimberly </w:t>
      </w:r>
      <w:r>
        <w:rPr>
          <w:rFonts w:ascii="Arial" w:hAnsi="Arial" w:cs="Arial"/>
        </w:rPr>
        <w:t>reminded</w:t>
      </w:r>
      <w:r w:rsidR="0052385E">
        <w:rPr>
          <w:rFonts w:ascii="Arial" w:hAnsi="Arial" w:cs="Arial"/>
        </w:rPr>
        <w:t xml:space="preserve"> all members to think of asking their local tack shop, barn or other equestrian related business to sponsor LDA for a year.  </w:t>
      </w:r>
      <w:r w:rsidR="00BE368B">
        <w:rPr>
          <w:rFonts w:ascii="Arial" w:hAnsi="Arial" w:cs="Arial"/>
        </w:rPr>
        <w:t>Sponsor c</w:t>
      </w:r>
      <w:r w:rsidR="0052385E">
        <w:rPr>
          <w:rFonts w:ascii="Arial" w:hAnsi="Arial" w:cs="Arial"/>
        </w:rPr>
        <w:t xml:space="preserve">an be for as little as $25.00.  Sponsors get their names and logo in all show programs.  Should you find a potential sponsor you can contact any LDA officer, post on </w:t>
      </w:r>
      <w:proofErr w:type="spellStart"/>
      <w:r w:rsidR="0052385E">
        <w:rPr>
          <w:rFonts w:ascii="Arial" w:hAnsi="Arial" w:cs="Arial"/>
        </w:rPr>
        <w:t>Facebook</w:t>
      </w:r>
      <w:proofErr w:type="spellEnd"/>
      <w:r w:rsidR="0052385E">
        <w:rPr>
          <w:rFonts w:ascii="Arial" w:hAnsi="Arial" w:cs="Arial"/>
        </w:rPr>
        <w:t xml:space="preserve"> or send an </w:t>
      </w:r>
      <w:proofErr w:type="gramStart"/>
      <w:r w:rsidR="0052385E">
        <w:rPr>
          <w:rFonts w:ascii="Arial" w:hAnsi="Arial" w:cs="Arial"/>
        </w:rPr>
        <w:t>email</w:t>
      </w:r>
      <w:proofErr w:type="gramEnd"/>
      <w:r w:rsidR="004A365A">
        <w:rPr>
          <w:rFonts w:ascii="Arial" w:hAnsi="Arial" w:cs="Arial"/>
        </w:rPr>
        <w:t xml:space="preserve"> </w:t>
      </w:r>
    </w:p>
    <w:p w:rsidR="00915FF7" w:rsidRPr="001D7410" w:rsidRDefault="00915FF7" w:rsidP="00915FF7">
      <w:pPr>
        <w:rPr>
          <w:rFonts w:ascii="Arial" w:hAnsi="Arial" w:cs="Arial"/>
          <w:b/>
          <w:u w:val="single"/>
        </w:rPr>
      </w:pPr>
    </w:p>
    <w:p w:rsidR="00516139" w:rsidRDefault="002E64AE" w:rsidP="004A365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52A66" w:rsidRPr="001D7410">
        <w:rPr>
          <w:rFonts w:ascii="Arial" w:hAnsi="Arial" w:cs="Arial"/>
        </w:rPr>
        <w:t xml:space="preserve">. </w:t>
      </w:r>
      <w:r w:rsidR="0052385E">
        <w:rPr>
          <w:rFonts w:ascii="Arial" w:hAnsi="Arial" w:cs="Arial"/>
        </w:rPr>
        <w:t>September 26 show</w:t>
      </w:r>
      <w:r w:rsidR="00254F1E">
        <w:rPr>
          <w:rFonts w:ascii="Arial" w:hAnsi="Arial" w:cs="Arial"/>
        </w:rPr>
        <w:t xml:space="preserve"> was cancelled due to bad weather and our new date is November 7 at Blue Creek Farm</w:t>
      </w:r>
      <w:r>
        <w:rPr>
          <w:rFonts w:ascii="Arial" w:hAnsi="Arial" w:cs="Arial"/>
        </w:rPr>
        <w:t>s</w:t>
      </w:r>
      <w:r w:rsidR="00254F1E">
        <w:rPr>
          <w:rFonts w:ascii="Arial" w:hAnsi="Arial" w:cs="Arial"/>
        </w:rPr>
        <w:t xml:space="preserve">. </w:t>
      </w:r>
      <w:r w:rsidR="0052385E">
        <w:rPr>
          <w:rFonts w:ascii="Arial" w:hAnsi="Arial" w:cs="Arial"/>
        </w:rPr>
        <w:t xml:space="preserve"> </w:t>
      </w:r>
      <w:r w:rsidR="00254F1E">
        <w:rPr>
          <w:rFonts w:ascii="Arial" w:hAnsi="Arial" w:cs="Arial"/>
        </w:rPr>
        <w:t xml:space="preserve"> Our last show of the year will be December 5.  Volunteers for November are: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Judge: </w:t>
      </w:r>
      <w:r w:rsidR="00254F1E">
        <w:rPr>
          <w:rFonts w:ascii="Arial" w:hAnsi="Arial" w:cs="Arial"/>
        </w:rPr>
        <w:t>Leslie O’Sullivan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Show Entry Coordinator: Kelli K.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Show Manager: Lee Ann V.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Packets: </w:t>
      </w:r>
      <w:proofErr w:type="spellStart"/>
      <w:r w:rsidR="00254F1E">
        <w:rPr>
          <w:rFonts w:ascii="Arial" w:hAnsi="Arial" w:cs="Arial"/>
        </w:rPr>
        <w:t>Carly</w:t>
      </w:r>
      <w:proofErr w:type="spellEnd"/>
      <w:r w:rsidR="00254F1E">
        <w:rPr>
          <w:rFonts w:ascii="Arial" w:hAnsi="Arial" w:cs="Arial"/>
        </w:rPr>
        <w:t xml:space="preserve"> Self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Scribe AM: Claudia Kramer-Foster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Scribe PM: </w:t>
      </w:r>
      <w:proofErr w:type="spellStart"/>
      <w:r>
        <w:rPr>
          <w:rFonts w:ascii="Arial" w:hAnsi="Arial" w:cs="Arial"/>
        </w:rPr>
        <w:t>Rainie</w:t>
      </w:r>
      <w:proofErr w:type="spellEnd"/>
      <w:r>
        <w:rPr>
          <w:rFonts w:ascii="Arial" w:hAnsi="Arial" w:cs="Arial"/>
        </w:rPr>
        <w:t xml:space="preserve"> D.</w:t>
      </w:r>
      <w:r w:rsidR="002E64AE">
        <w:rPr>
          <w:rFonts w:ascii="Arial" w:hAnsi="Arial" w:cs="Arial"/>
        </w:rPr>
        <w:t xml:space="preserve"> (</w:t>
      </w:r>
      <w:proofErr w:type="spellStart"/>
      <w:r w:rsidR="002E64AE">
        <w:rPr>
          <w:rFonts w:ascii="Arial" w:hAnsi="Arial" w:cs="Arial"/>
        </w:rPr>
        <w:t>Carly</w:t>
      </w:r>
      <w:proofErr w:type="spellEnd"/>
      <w:r w:rsidR="002E64AE">
        <w:rPr>
          <w:rFonts w:ascii="Arial" w:hAnsi="Arial" w:cs="Arial"/>
        </w:rPr>
        <w:t xml:space="preserve"> S. will be a back-up scribe)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Scorer: Rita M.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Ring Steward AM:</w:t>
      </w:r>
      <w:r w:rsidR="002E64AE">
        <w:rPr>
          <w:rFonts w:ascii="Arial" w:hAnsi="Arial" w:cs="Arial"/>
        </w:rPr>
        <w:t xml:space="preserve"> </w:t>
      </w:r>
      <w:proofErr w:type="gramStart"/>
      <w:r w:rsidR="002E64AE">
        <w:rPr>
          <w:rFonts w:ascii="Arial" w:hAnsi="Arial" w:cs="Arial"/>
        </w:rPr>
        <w:t>Kayla  L</w:t>
      </w:r>
      <w:proofErr w:type="gramEnd"/>
      <w:r w:rsidR="002E64AE">
        <w:rPr>
          <w:rFonts w:ascii="Arial" w:hAnsi="Arial" w:cs="Arial"/>
        </w:rPr>
        <w:t>.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Ring Steward PM:</w:t>
      </w:r>
      <w:r w:rsidR="002E64AE">
        <w:rPr>
          <w:rFonts w:ascii="Arial" w:hAnsi="Arial" w:cs="Arial"/>
        </w:rPr>
        <w:t xml:space="preserve"> Jamie Kelly</w:t>
      </w:r>
    </w:p>
    <w:p w:rsidR="002E64AE" w:rsidRDefault="002E64A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Test Runner: Haley </w:t>
      </w:r>
      <w:proofErr w:type="spellStart"/>
      <w:r>
        <w:rPr>
          <w:rFonts w:ascii="Arial" w:hAnsi="Arial" w:cs="Arial"/>
        </w:rPr>
        <w:t>Griner</w:t>
      </w:r>
      <w:proofErr w:type="spellEnd"/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Ribbons: sufficient 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Barn Manager: Kimberly B.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Snacks for Judge: Kimberly B.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Set-up: Kimberly B – May need to add names depending on venue and shift of date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Tear down: Kimberly B., </w:t>
      </w:r>
      <w:proofErr w:type="spellStart"/>
      <w:r>
        <w:rPr>
          <w:rFonts w:ascii="Arial" w:hAnsi="Arial" w:cs="Arial"/>
        </w:rPr>
        <w:t>Rainie</w:t>
      </w:r>
      <w:proofErr w:type="spellEnd"/>
      <w:r>
        <w:rPr>
          <w:rFonts w:ascii="Arial" w:hAnsi="Arial" w:cs="Arial"/>
        </w:rPr>
        <w:t xml:space="preserve"> D., - could use some more help here, too </w:t>
      </w:r>
      <w:r w:rsidRPr="0052385E">
        <w:rPr>
          <w:rFonts w:ascii="Arial" w:hAnsi="Arial" w:cs="Arial"/>
        </w:rPr>
        <w:sym w:font="Wingdings" w:char="F04A"/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Test Runner: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Lunch:   Kimberly B. will check with folks she has that serve lunches.</w:t>
      </w:r>
    </w:p>
    <w:p w:rsidR="00516139" w:rsidRDefault="00516139" w:rsidP="00516139">
      <w:pPr>
        <w:rPr>
          <w:rFonts w:ascii="Arial" w:hAnsi="Arial" w:cs="Arial"/>
        </w:rPr>
      </w:pPr>
    </w:p>
    <w:p w:rsidR="00751608" w:rsidRDefault="002E64AE" w:rsidP="00DF10DB">
      <w:pPr>
        <w:shd w:val="clear" w:color="auto" w:fill="FFFFFF"/>
        <w:ind w:right="1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16139">
        <w:rPr>
          <w:rFonts w:ascii="Arial" w:hAnsi="Arial" w:cs="Arial"/>
        </w:rPr>
        <w:t>.</w:t>
      </w:r>
      <w:r w:rsidR="00751608">
        <w:rPr>
          <w:rFonts w:ascii="Arial" w:hAnsi="Arial" w:cs="Arial"/>
        </w:rPr>
        <w:t xml:space="preserve">  Clinics. </w:t>
      </w:r>
      <w:r w:rsidR="00516139">
        <w:rPr>
          <w:rFonts w:ascii="Arial" w:hAnsi="Arial" w:cs="Arial"/>
        </w:rPr>
        <w:t xml:space="preserve"> </w:t>
      </w:r>
      <w:r w:rsidR="00192CF6">
        <w:rPr>
          <w:rFonts w:ascii="Arial" w:hAnsi="Arial" w:cs="Arial"/>
        </w:rPr>
        <w:t xml:space="preserve">Holly W. noted </w:t>
      </w:r>
      <w:r>
        <w:rPr>
          <w:rFonts w:ascii="Arial" w:hAnsi="Arial" w:cs="Arial"/>
        </w:rPr>
        <w:t xml:space="preserve">there are no clinics scheduled at this time.  The members discussed and decided to begin scheduling clinics in January 2016.  Holly W. will pursue. </w:t>
      </w:r>
    </w:p>
    <w:p w:rsidR="00F878A1" w:rsidRDefault="00F878A1" w:rsidP="00915FF7">
      <w:pPr>
        <w:rPr>
          <w:rFonts w:ascii="Arial" w:hAnsi="Arial" w:cs="Arial"/>
        </w:rPr>
      </w:pPr>
    </w:p>
    <w:p w:rsidR="002E64AE" w:rsidRDefault="002E64AE" w:rsidP="00915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All members are encouraged to nominate themselves, or someone else (please check with them first) for positions as LDA officers for 2016.  Some nominations were received during the meeting – you can submit any nominations to </w:t>
      </w:r>
      <w:r>
        <w:rPr>
          <w:rFonts w:ascii="Arial" w:hAnsi="Arial" w:cs="Arial"/>
          <w:color w:val="6E6B54"/>
          <w:sz w:val="27"/>
          <w:szCs w:val="27"/>
        </w:rPr>
        <w:t>ldagmo@gmail.com</w:t>
      </w:r>
      <w:r w:rsidR="00F878A1">
        <w:rPr>
          <w:rFonts w:ascii="Arial" w:hAnsi="Arial" w:cs="Arial"/>
        </w:rPr>
        <w:t>.</w:t>
      </w:r>
      <w:r w:rsidR="00BE368B" w:rsidRPr="00BE368B">
        <w:rPr>
          <w:rFonts w:ascii="Arial" w:hAnsi="Arial" w:cs="Arial"/>
        </w:rPr>
        <w:t xml:space="preserve"> </w:t>
      </w:r>
      <w:r w:rsidR="00BE368B">
        <w:rPr>
          <w:rFonts w:ascii="Arial" w:hAnsi="Arial" w:cs="Arial"/>
        </w:rPr>
        <w:t xml:space="preserve">All members are eligible for positions.  </w:t>
      </w:r>
      <w:proofErr w:type="gramStart"/>
      <w:r w:rsidR="00BE368B">
        <w:rPr>
          <w:rFonts w:ascii="Arial" w:hAnsi="Arial" w:cs="Arial"/>
        </w:rPr>
        <w:t xml:space="preserve">For a list of officers and job descriptions go to:  </w:t>
      </w:r>
      <w:hyperlink r:id="rId6" w:history="1">
        <w:r w:rsidR="00BE368B" w:rsidRPr="0073227B">
          <w:rPr>
            <w:rStyle w:val="Hyperlink"/>
            <w:rFonts w:ascii="Arial" w:hAnsi="Arial" w:cs="Arial"/>
          </w:rPr>
          <w:t>http://lakelanddressage.weebly.com/officers-of-lda.html</w:t>
        </w:r>
      </w:hyperlink>
      <w:r w:rsidR="00BE368B">
        <w:rPr>
          <w:rFonts w:ascii="Arial" w:hAnsi="Arial" w:cs="Arial"/>
        </w:rPr>
        <w:t xml:space="preserve">  LDA cannot operate without the volunteer support of its members – come out and be involved.</w:t>
      </w:r>
      <w:proofErr w:type="gramEnd"/>
      <w:r w:rsidR="00F878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Nominations received:</w:t>
      </w:r>
    </w:p>
    <w:p w:rsidR="002E64AE" w:rsidRDefault="002E64AE" w:rsidP="00915FF7">
      <w:pPr>
        <w:rPr>
          <w:rFonts w:ascii="Arial" w:hAnsi="Arial" w:cs="Arial"/>
        </w:rPr>
      </w:pPr>
    </w:p>
    <w:p w:rsidR="002E64AE" w:rsidRDefault="002E64AE" w:rsidP="00915FF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Preseident</w:t>
      </w:r>
      <w:proofErr w:type="spellEnd"/>
      <w:r>
        <w:rPr>
          <w:rFonts w:ascii="Arial" w:hAnsi="Arial" w:cs="Arial"/>
        </w:rPr>
        <w:t xml:space="preserve"> – Kelli </w:t>
      </w:r>
      <w:proofErr w:type="spellStart"/>
      <w:r>
        <w:rPr>
          <w:rFonts w:ascii="Arial" w:hAnsi="Arial" w:cs="Arial"/>
        </w:rPr>
        <w:t>Kestran</w:t>
      </w:r>
      <w:proofErr w:type="spellEnd"/>
    </w:p>
    <w:p w:rsidR="002E64AE" w:rsidRDefault="002E64AE" w:rsidP="00915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Vice President – Kimberly </w:t>
      </w:r>
      <w:proofErr w:type="spellStart"/>
      <w:r>
        <w:rPr>
          <w:rFonts w:ascii="Arial" w:hAnsi="Arial" w:cs="Arial"/>
        </w:rPr>
        <w:t>Bienvenu</w:t>
      </w:r>
      <w:proofErr w:type="spellEnd"/>
    </w:p>
    <w:p w:rsidR="002E64AE" w:rsidRDefault="002E64AE" w:rsidP="00915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Secretary – </w:t>
      </w:r>
      <w:proofErr w:type="spellStart"/>
      <w:r>
        <w:rPr>
          <w:rFonts w:ascii="Arial" w:hAnsi="Arial" w:cs="Arial"/>
        </w:rPr>
        <w:t>Rainie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Dasch</w:t>
      </w:r>
      <w:proofErr w:type="spellEnd"/>
    </w:p>
    <w:p w:rsidR="002E64AE" w:rsidRDefault="002E64AE" w:rsidP="00915FF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Marketing and Website – Rita </w:t>
      </w:r>
      <w:proofErr w:type="spellStart"/>
      <w:r>
        <w:rPr>
          <w:rFonts w:ascii="Arial" w:hAnsi="Arial" w:cs="Arial"/>
        </w:rPr>
        <w:t>Mouradian</w:t>
      </w:r>
      <w:proofErr w:type="spellEnd"/>
      <w:r>
        <w:rPr>
          <w:rFonts w:ascii="Arial" w:hAnsi="Arial" w:cs="Arial"/>
        </w:rPr>
        <w:t>.</w:t>
      </w:r>
      <w:proofErr w:type="gramEnd"/>
    </w:p>
    <w:p w:rsidR="002E64AE" w:rsidRDefault="002E64AE" w:rsidP="00915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Judges and Clinics </w:t>
      </w:r>
      <w:proofErr w:type="spellStart"/>
      <w:r>
        <w:rPr>
          <w:rFonts w:ascii="Arial" w:hAnsi="Arial" w:cs="Arial"/>
        </w:rPr>
        <w:t>Coordintator</w:t>
      </w:r>
      <w:proofErr w:type="spellEnd"/>
      <w:r>
        <w:rPr>
          <w:rFonts w:ascii="Arial" w:hAnsi="Arial" w:cs="Arial"/>
        </w:rPr>
        <w:t xml:space="preserve">:  Holly </w:t>
      </w:r>
      <w:proofErr w:type="spellStart"/>
      <w:r>
        <w:rPr>
          <w:rFonts w:ascii="Arial" w:hAnsi="Arial" w:cs="Arial"/>
        </w:rPr>
        <w:t>Winkeljohn</w:t>
      </w:r>
      <w:proofErr w:type="spellEnd"/>
    </w:p>
    <w:p w:rsidR="002E64AE" w:rsidRDefault="002E64AE" w:rsidP="00915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Membership Coordinator: </w:t>
      </w:r>
      <w:r w:rsidR="00EF40F2">
        <w:rPr>
          <w:rFonts w:ascii="Arial" w:hAnsi="Arial" w:cs="Arial"/>
        </w:rPr>
        <w:t>???</w:t>
      </w:r>
    </w:p>
    <w:p w:rsidR="002E64AE" w:rsidRDefault="002E64AE" w:rsidP="00915FF7">
      <w:pPr>
        <w:rPr>
          <w:rFonts w:ascii="Arial" w:hAnsi="Arial" w:cs="Arial"/>
        </w:rPr>
      </w:pPr>
      <w:r>
        <w:rPr>
          <w:rFonts w:ascii="Arial" w:hAnsi="Arial" w:cs="Arial"/>
        </w:rPr>
        <w:t>Volunteer Coordinator</w:t>
      </w:r>
      <w:proofErr w:type="gramStart"/>
      <w:r>
        <w:rPr>
          <w:rFonts w:ascii="Arial" w:hAnsi="Arial" w:cs="Arial"/>
        </w:rPr>
        <w:t>:  ???</w:t>
      </w:r>
      <w:proofErr w:type="gramEnd"/>
    </w:p>
    <w:p w:rsidR="002E64AE" w:rsidRDefault="002E64AE" w:rsidP="00915FF7">
      <w:pPr>
        <w:rPr>
          <w:rFonts w:ascii="Arial" w:hAnsi="Arial" w:cs="Arial"/>
        </w:rPr>
      </w:pPr>
    </w:p>
    <w:p w:rsidR="002E64AE" w:rsidRDefault="002E64AE" w:rsidP="00915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Rita wants to get started on awards early asked for a couple of members to help her – Kelli K and </w:t>
      </w:r>
      <w:proofErr w:type="spellStart"/>
      <w:r>
        <w:rPr>
          <w:rFonts w:ascii="Arial" w:hAnsi="Arial" w:cs="Arial"/>
        </w:rPr>
        <w:t>LeeAnn</w:t>
      </w:r>
      <w:proofErr w:type="spellEnd"/>
      <w:r>
        <w:rPr>
          <w:rFonts w:ascii="Arial" w:hAnsi="Arial" w:cs="Arial"/>
        </w:rPr>
        <w:t xml:space="preserve"> V. volunteered to help.  Rita will post award qualifications on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. </w:t>
      </w:r>
    </w:p>
    <w:p w:rsidR="002E64AE" w:rsidRDefault="002E64AE" w:rsidP="00915FF7">
      <w:pPr>
        <w:rPr>
          <w:rFonts w:ascii="Arial" w:hAnsi="Arial" w:cs="Arial"/>
        </w:rPr>
      </w:pPr>
    </w:p>
    <w:p w:rsidR="002E64AE" w:rsidRDefault="002E64AE" w:rsidP="00915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New Business:  It was discussed that LDA hold a rated show next year.  We will form a small group to figure out what that takes and bring back a recommendation.  </w:t>
      </w:r>
    </w:p>
    <w:p w:rsidR="002E64AE" w:rsidRDefault="002E64AE" w:rsidP="00915FF7">
      <w:pPr>
        <w:rPr>
          <w:rFonts w:ascii="Arial" w:hAnsi="Arial" w:cs="Arial"/>
        </w:rPr>
      </w:pPr>
    </w:p>
    <w:p w:rsidR="00F878A1" w:rsidRDefault="002E64AE" w:rsidP="00915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We will vote on new officers at the October meeting.  </w:t>
      </w:r>
      <w:r w:rsidR="00F878A1">
        <w:rPr>
          <w:rFonts w:ascii="Arial" w:hAnsi="Arial" w:cs="Arial"/>
        </w:rPr>
        <w:t xml:space="preserve">Next meeting we will be taking nominations for officers for the 2016 year.  Please come prepared to nominate and discuss.  Voting will occur at a subsequent meeting.  </w:t>
      </w:r>
    </w:p>
    <w:p w:rsidR="00516139" w:rsidRDefault="00516139" w:rsidP="00915FF7">
      <w:pPr>
        <w:rPr>
          <w:rFonts w:ascii="Arial" w:hAnsi="Arial" w:cs="Arial"/>
        </w:rPr>
      </w:pPr>
    </w:p>
    <w:p w:rsidR="00923D13" w:rsidRPr="001D7410" w:rsidRDefault="00287FC6" w:rsidP="00915FF7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23D13">
        <w:rPr>
          <w:rFonts w:ascii="Arial" w:hAnsi="Arial" w:cs="Arial"/>
        </w:rPr>
        <w:t xml:space="preserve">.  Next meeting will be held </w:t>
      </w:r>
      <w:r w:rsidR="00192CF6">
        <w:rPr>
          <w:rFonts w:ascii="Arial" w:hAnsi="Arial" w:cs="Arial"/>
        </w:rPr>
        <w:t xml:space="preserve">on </w:t>
      </w:r>
      <w:r w:rsidR="00BE368B">
        <w:rPr>
          <w:rFonts w:ascii="Arial" w:hAnsi="Arial" w:cs="Arial"/>
        </w:rPr>
        <w:t>October 4th</w:t>
      </w:r>
      <w:r w:rsidR="00192CF6">
        <w:rPr>
          <w:rFonts w:ascii="Arial" w:hAnsi="Arial" w:cs="Arial"/>
        </w:rPr>
        <w:t xml:space="preserve"> at </w:t>
      </w:r>
      <w:r w:rsidR="00BE368B">
        <w:rPr>
          <w:rFonts w:ascii="Arial" w:hAnsi="Arial" w:cs="Arial"/>
        </w:rPr>
        <w:t>3</w:t>
      </w:r>
      <w:r w:rsidR="00192CF6">
        <w:rPr>
          <w:rFonts w:ascii="Arial" w:hAnsi="Arial" w:cs="Arial"/>
        </w:rPr>
        <w:t xml:space="preserve"> PM at </w:t>
      </w:r>
      <w:r w:rsidR="00BE368B">
        <w:rPr>
          <w:rFonts w:ascii="Arial" w:hAnsi="Arial" w:cs="Arial"/>
        </w:rPr>
        <w:t>Lisa Travis’</w:t>
      </w:r>
      <w:r w:rsidR="00192CF6">
        <w:rPr>
          <w:rFonts w:ascii="Arial" w:hAnsi="Arial" w:cs="Arial"/>
        </w:rPr>
        <w:t xml:space="preserve"> house.  The address is </w:t>
      </w:r>
      <w:r w:rsidR="00BE368B">
        <w:rPr>
          <w:rFonts w:ascii="Arial" w:hAnsi="Arial" w:cs="Arial"/>
        </w:rPr>
        <w:t xml:space="preserve">5811 </w:t>
      </w:r>
      <w:proofErr w:type="spellStart"/>
      <w:r w:rsidR="00BE368B">
        <w:rPr>
          <w:rFonts w:ascii="Arial" w:hAnsi="Arial" w:cs="Arial"/>
        </w:rPr>
        <w:t>Floy</w:t>
      </w:r>
      <w:proofErr w:type="spellEnd"/>
      <w:r w:rsidR="00BE368B">
        <w:rPr>
          <w:rFonts w:ascii="Arial" w:hAnsi="Arial" w:cs="Arial"/>
        </w:rPr>
        <w:t xml:space="preserve"> Drive, </w:t>
      </w:r>
      <w:r w:rsidR="00192CF6">
        <w:rPr>
          <w:rFonts w:ascii="Arial" w:hAnsi="Arial" w:cs="Arial"/>
        </w:rPr>
        <w:t>L</w:t>
      </w:r>
      <w:r w:rsidR="00BE368B">
        <w:rPr>
          <w:rFonts w:ascii="Arial" w:hAnsi="Arial" w:cs="Arial"/>
        </w:rPr>
        <w:t>akeland, FL</w:t>
      </w:r>
      <w:r w:rsidR="00192CF6">
        <w:rPr>
          <w:rFonts w:ascii="Arial" w:hAnsi="Arial" w:cs="Arial"/>
        </w:rPr>
        <w:t>.</w:t>
      </w:r>
      <w:r w:rsidR="00BE368B">
        <w:rPr>
          <w:rFonts w:ascii="Arial" w:hAnsi="Arial" w:cs="Arial"/>
        </w:rPr>
        <w:t xml:space="preserve">  Her phone number is 861-602-0782.</w:t>
      </w:r>
      <w:r w:rsidR="00192CF6">
        <w:rPr>
          <w:rFonts w:ascii="Arial" w:hAnsi="Arial" w:cs="Arial"/>
        </w:rPr>
        <w:t xml:space="preserve">  </w:t>
      </w:r>
      <w:r w:rsidR="004A365A">
        <w:rPr>
          <w:rFonts w:ascii="Arial" w:hAnsi="Arial" w:cs="Arial"/>
        </w:rPr>
        <w:t xml:space="preserve">  </w:t>
      </w:r>
    </w:p>
    <w:p w:rsidR="001D7410" w:rsidRPr="001D7410" w:rsidRDefault="001D7410" w:rsidP="00915FF7">
      <w:pPr>
        <w:rPr>
          <w:rFonts w:ascii="Arial" w:hAnsi="Arial" w:cs="Arial"/>
        </w:rPr>
      </w:pPr>
    </w:p>
    <w:p w:rsidR="001D7410" w:rsidRPr="001D7410" w:rsidRDefault="001D7410" w:rsidP="00915FF7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Submitted by:  </w:t>
      </w:r>
      <w:proofErr w:type="spellStart"/>
      <w:r w:rsidRPr="001D7410">
        <w:rPr>
          <w:rFonts w:ascii="Arial" w:hAnsi="Arial" w:cs="Arial"/>
        </w:rPr>
        <w:t>Rainie</w:t>
      </w:r>
      <w:proofErr w:type="spellEnd"/>
      <w:r w:rsidRPr="001D7410">
        <w:rPr>
          <w:rFonts w:ascii="Arial" w:hAnsi="Arial" w:cs="Arial"/>
        </w:rPr>
        <w:t xml:space="preserve"> </w:t>
      </w:r>
      <w:proofErr w:type="spellStart"/>
      <w:r w:rsidRPr="001D7410">
        <w:rPr>
          <w:rFonts w:ascii="Arial" w:hAnsi="Arial" w:cs="Arial"/>
        </w:rPr>
        <w:t>Dasch</w:t>
      </w:r>
      <w:proofErr w:type="spellEnd"/>
      <w:r w:rsidRPr="001D7410">
        <w:rPr>
          <w:rFonts w:ascii="Arial" w:hAnsi="Arial" w:cs="Arial"/>
        </w:rPr>
        <w:t>, LDA Secretary</w:t>
      </w:r>
    </w:p>
    <w:sectPr w:rsidR="001D7410" w:rsidRPr="001D7410" w:rsidSect="00D849BC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4281F9B"/>
    <w:multiLevelType w:val="hybridMultilevel"/>
    <w:tmpl w:val="5ADC0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DE1F17"/>
    <w:multiLevelType w:val="hybridMultilevel"/>
    <w:tmpl w:val="CF963F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B64093"/>
    <w:multiLevelType w:val="hybridMultilevel"/>
    <w:tmpl w:val="2F96D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274676"/>
    <w:multiLevelType w:val="hybridMultilevel"/>
    <w:tmpl w:val="5EF0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1CD6"/>
    <w:multiLevelType w:val="hybridMultilevel"/>
    <w:tmpl w:val="CA1C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41F5F"/>
    <w:multiLevelType w:val="hybridMultilevel"/>
    <w:tmpl w:val="2CD08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367D7"/>
    <w:multiLevelType w:val="hybridMultilevel"/>
    <w:tmpl w:val="8856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F47C2"/>
    <w:multiLevelType w:val="hybridMultilevel"/>
    <w:tmpl w:val="A0B0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B5515"/>
    <w:multiLevelType w:val="hybridMultilevel"/>
    <w:tmpl w:val="D9A4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80D7A"/>
    <w:multiLevelType w:val="hybridMultilevel"/>
    <w:tmpl w:val="88E0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6"/>
  </w:num>
  <w:num w:numId="13">
    <w:abstractNumId w:val="13"/>
  </w:num>
  <w:num w:numId="14">
    <w:abstractNumId w:val="17"/>
  </w:num>
  <w:num w:numId="15">
    <w:abstractNumId w:val="15"/>
  </w:num>
  <w:num w:numId="16">
    <w:abstractNumId w:val="11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46675"/>
    <w:rsid w:val="00192CF6"/>
    <w:rsid w:val="00197C9E"/>
    <w:rsid w:val="001A24DB"/>
    <w:rsid w:val="001D7410"/>
    <w:rsid w:val="00254F1E"/>
    <w:rsid w:val="00287FC6"/>
    <w:rsid w:val="002E64AE"/>
    <w:rsid w:val="00325341"/>
    <w:rsid w:val="00421662"/>
    <w:rsid w:val="004A365A"/>
    <w:rsid w:val="004C352F"/>
    <w:rsid w:val="00503FA4"/>
    <w:rsid w:val="00516139"/>
    <w:rsid w:val="0052385E"/>
    <w:rsid w:val="005970D9"/>
    <w:rsid w:val="0061464F"/>
    <w:rsid w:val="006912D3"/>
    <w:rsid w:val="006E5879"/>
    <w:rsid w:val="00751608"/>
    <w:rsid w:val="007A559F"/>
    <w:rsid w:val="007D438B"/>
    <w:rsid w:val="0085633E"/>
    <w:rsid w:val="0087098E"/>
    <w:rsid w:val="00915FF7"/>
    <w:rsid w:val="00916610"/>
    <w:rsid w:val="00923D13"/>
    <w:rsid w:val="009255D4"/>
    <w:rsid w:val="009368F0"/>
    <w:rsid w:val="00960714"/>
    <w:rsid w:val="00972544"/>
    <w:rsid w:val="009963CE"/>
    <w:rsid w:val="00A46675"/>
    <w:rsid w:val="00BC4751"/>
    <w:rsid w:val="00BE368B"/>
    <w:rsid w:val="00C26CC7"/>
    <w:rsid w:val="00CE0B02"/>
    <w:rsid w:val="00D03017"/>
    <w:rsid w:val="00D849BC"/>
    <w:rsid w:val="00DA324C"/>
    <w:rsid w:val="00DF10DB"/>
    <w:rsid w:val="00E52A66"/>
    <w:rsid w:val="00E56DFC"/>
    <w:rsid w:val="00EF40F2"/>
    <w:rsid w:val="00F86458"/>
    <w:rsid w:val="00F878A1"/>
    <w:rsid w:val="00F971ED"/>
    <w:rsid w:val="00FF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9B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D849B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849BC"/>
  </w:style>
  <w:style w:type="paragraph" w:customStyle="1" w:styleId="Heading">
    <w:name w:val="Heading"/>
    <w:basedOn w:val="Normal"/>
    <w:next w:val="BodyText"/>
    <w:rsid w:val="00D849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D849BC"/>
    <w:pPr>
      <w:spacing w:after="120"/>
    </w:pPr>
  </w:style>
  <w:style w:type="paragraph" w:styleId="List">
    <w:name w:val="List"/>
    <w:basedOn w:val="BodyText"/>
    <w:rsid w:val="00D849BC"/>
  </w:style>
  <w:style w:type="paragraph" w:styleId="Caption">
    <w:name w:val="caption"/>
    <w:basedOn w:val="Normal"/>
    <w:qFormat/>
    <w:rsid w:val="00D849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849BC"/>
    <w:pPr>
      <w:suppressLineNumbers/>
    </w:pPr>
  </w:style>
  <w:style w:type="paragraph" w:styleId="ListParagraph">
    <w:name w:val="List Paragraph"/>
    <w:basedOn w:val="Normal"/>
    <w:uiPriority w:val="34"/>
    <w:qFormat/>
    <w:rsid w:val="009368F0"/>
    <w:pPr>
      <w:ind w:left="720"/>
    </w:pPr>
    <w:rPr>
      <w:szCs w:val="21"/>
    </w:rPr>
  </w:style>
  <w:style w:type="character" w:styleId="Hyperlink">
    <w:name w:val="Hyperlink"/>
    <w:basedOn w:val="DefaultParagraphFont"/>
    <w:rsid w:val="001A24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3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2257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0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9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8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88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73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155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06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838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487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684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22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217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693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869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589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6247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50237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993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0601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2731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9977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9023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70619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kelanddressage.weebly.com/officers-of-lda.html" TargetMode="External"/><Relationship Id="rId5" Type="http://schemas.openxmlformats.org/officeDocument/2006/relationships/hyperlink" Target="http://lakelanddressage.weebly.com/membershi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LDA Meeting Agenda</vt:lpstr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LDA Meeting Agenda</dc:title>
  <dc:creator>Holly Winkeljohn</dc:creator>
  <cp:lastModifiedBy>Martha</cp:lastModifiedBy>
  <cp:revision>5</cp:revision>
  <cp:lastPrinted>2014-12-07T22:02:00Z</cp:lastPrinted>
  <dcterms:created xsi:type="dcterms:W3CDTF">2015-09-23T18:48:00Z</dcterms:created>
  <dcterms:modified xsi:type="dcterms:W3CDTF">2015-09-25T18:27:00Z</dcterms:modified>
</cp:coreProperties>
</file>